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F" w:rsidRPr="004F3AB1" w:rsidRDefault="00944A67" w:rsidP="003B3E7F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-143510</wp:posOffset>
                </wp:positionV>
                <wp:extent cx="2376170" cy="8223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7F" w:rsidRDefault="003B3E7F" w:rsidP="003B3E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7900" cy="704850"/>
                                  <wp:effectExtent l="19050" t="0" r="0" b="0"/>
                                  <wp:docPr id="1" name="Εικόνα 1" descr="https://www.ihu.edu.gr/images/logos/IHU_logo_blue_g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https://www.ihu.edu.gr/images/logos/IHU_logo_blue_g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-11.3pt;width:187.1pt;height:6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eV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" stroked="f">
                <v:textbox>
                  <w:txbxContent>
                    <w:p w:rsidR="003B3E7F" w:rsidRDefault="003B3E7F" w:rsidP="003B3E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7900" cy="704850"/>
                            <wp:effectExtent l="19050" t="0" r="0" b="0"/>
                            <wp:docPr id="1" name="Εικόνα 1" descr="https://www.ihu.edu.gr/images/logos/IHU_logo_blue_g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https://www.ihu.edu.gr/images/logos/IHU_logo_blue_g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3E7F" w:rsidRPr="004F3AB1" w:rsidRDefault="003B3E7F" w:rsidP="003B3E7F">
      <w:pPr>
        <w:rPr>
          <w:rFonts w:ascii="Calibri" w:hAnsi="Calibri" w:cs="Calibri"/>
          <w:szCs w:val="22"/>
          <w:lang w:val="en-US"/>
        </w:rPr>
      </w:pPr>
    </w:p>
    <w:p w:rsidR="003B3E7F" w:rsidRPr="004F3AB1" w:rsidRDefault="003B3E7F" w:rsidP="003B3E7F">
      <w:pPr>
        <w:ind w:right="5669"/>
        <w:jc w:val="center"/>
        <w:rPr>
          <w:rFonts w:ascii="Calibri" w:hAnsi="Calibri" w:cs="Calibri"/>
          <w:b/>
          <w:szCs w:val="22"/>
          <w:lang w:val="en-US"/>
        </w:rPr>
      </w:pPr>
    </w:p>
    <w:p w:rsidR="003B3E7F" w:rsidRPr="004F3AB1" w:rsidRDefault="003B3E7F" w:rsidP="003B3E7F">
      <w:pPr>
        <w:ind w:right="5669"/>
        <w:jc w:val="center"/>
        <w:rPr>
          <w:rFonts w:ascii="Calibri" w:hAnsi="Calibri" w:cs="Calibri"/>
          <w:b/>
          <w:szCs w:val="22"/>
          <w:lang w:val="en-US"/>
        </w:rPr>
      </w:pPr>
    </w:p>
    <w:p w:rsidR="003B3E7F" w:rsidRPr="003B3E7F" w:rsidRDefault="003B3E7F" w:rsidP="003B3E7F">
      <w:pPr>
        <w:ind w:right="5669"/>
        <w:rPr>
          <w:b/>
          <w:sz w:val="22"/>
          <w:szCs w:val="22"/>
        </w:rPr>
      </w:pPr>
      <w:r w:rsidRPr="003B3E7F">
        <w:rPr>
          <w:b/>
          <w:sz w:val="22"/>
          <w:szCs w:val="22"/>
        </w:rPr>
        <w:t>ΕΛΛΗΝΙΚΗ ΔΗΜΟΚΡΑΤΙΑ</w:t>
      </w:r>
    </w:p>
    <w:p w:rsidR="003B3E7F" w:rsidRPr="000D2BEE" w:rsidRDefault="003B3E7F" w:rsidP="003B3E7F">
      <w:pPr>
        <w:ind w:right="5669"/>
        <w:rPr>
          <w:b/>
          <w:sz w:val="22"/>
          <w:szCs w:val="22"/>
        </w:rPr>
      </w:pPr>
      <w:r w:rsidRPr="003B3E7F">
        <w:rPr>
          <w:b/>
          <w:sz w:val="22"/>
          <w:szCs w:val="22"/>
        </w:rPr>
        <w:t xml:space="preserve">ΔΙΕΘΝΕΣ ΠΑΝΕΠΙΣΤΗΜΙΟ </w:t>
      </w:r>
    </w:p>
    <w:p w:rsidR="003B3E7F" w:rsidRPr="003B3E7F" w:rsidRDefault="003B3E7F" w:rsidP="003B3E7F">
      <w:pPr>
        <w:ind w:right="5669"/>
        <w:rPr>
          <w:b/>
          <w:sz w:val="22"/>
          <w:szCs w:val="22"/>
        </w:rPr>
      </w:pPr>
      <w:r w:rsidRPr="003B3E7F">
        <w:rPr>
          <w:b/>
          <w:sz w:val="22"/>
          <w:szCs w:val="22"/>
        </w:rPr>
        <w:t xml:space="preserve">ΤΗΣ ΕΛΛΑΔΟΣ   (ΔΙ.ΠΑ.Ε)                      </w:t>
      </w:r>
    </w:p>
    <w:p w:rsidR="003B3E7F" w:rsidRPr="003B3E7F" w:rsidRDefault="003B3E7F" w:rsidP="003B3E7F">
      <w:pPr>
        <w:pStyle w:val="a3"/>
        <w:tabs>
          <w:tab w:val="left" w:pos="0"/>
        </w:tabs>
        <w:rPr>
          <w:caps/>
          <w:szCs w:val="22"/>
        </w:rPr>
      </w:pPr>
      <w:r w:rsidRPr="003B3E7F">
        <w:rPr>
          <w:b/>
          <w:bCs/>
          <w:caps/>
          <w:szCs w:val="22"/>
        </w:rPr>
        <w:t>Διεύθυνση ΔΙΟΙΚΗΤΙΚΩΝ ΥΠΗΡΕΣΙΩΝ</w:t>
      </w:r>
      <w:r w:rsidRPr="003B3E7F">
        <w:rPr>
          <w:caps/>
          <w:szCs w:val="22"/>
        </w:rPr>
        <w:t xml:space="preserve">                       </w:t>
      </w:r>
      <w:r w:rsidR="003D55B7">
        <w:rPr>
          <w:szCs w:val="22"/>
        </w:rPr>
        <w:t>Σέρρες</w:t>
      </w:r>
      <w:r w:rsidRPr="003B3E7F">
        <w:rPr>
          <w:szCs w:val="22"/>
        </w:rPr>
        <w:t>,</w:t>
      </w:r>
      <w:r w:rsidRPr="003B3E7F">
        <w:rPr>
          <w:caps/>
          <w:szCs w:val="22"/>
        </w:rPr>
        <w:t xml:space="preserve">     </w:t>
      </w:r>
      <w:r w:rsidR="005A534A" w:rsidRPr="00E67CD8">
        <w:rPr>
          <w:b/>
          <w:caps/>
          <w:szCs w:val="22"/>
        </w:rPr>
        <w:t>2</w:t>
      </w:r>
      <w:r w:rsidR="00C443AB" w:rsidRPr="00EF6977">
        <w:rPr>
          <w:b/>
          <w:caps/>
          <w:szCs w:val="22"/>
        </w:rPr>
        <w:t>6</w:t>
      </w:r>
      <w:r w:rsidRPr="00B00747">
        <w:rPr>
          <w:b/>
          <w:caps/>
          <w:szCs w:val="22"/>
        </w:rPr>
        <w:t xml:space="preserve"> </w:t>
      </w:r>
      <w:r w:rsidRPr="003B3E7F">
        <w:rPr>
          <w:b/>
          <w:caps/>
          <w:szCs w:val="22"/>
        </w:rPr>
        <w:t xml:space="preserve">- </w:t>
      </w:r>
      <w:r w:rsidR="00BC09BC" w:rsidRPr="00A37559">
        <w:rPr>
          <w:b/>
          <w:caps/>
          <w:szCs w:val="22"/>
        </w:rPr>
        <w:t>1</w:t>
      </w:r>
      <w:r w:rsidR="007D4377" w:rsidRPr="007D4377">
        <w:rPr>
          <w:b/>
          <w:caps/>
          <w:szCs w:val="22"/>
        </w:rPr>
        <w:t>1</w:t>
      </w:r>
      <w:r w:rsidRPr="003B3E7F">
        <w:rPr>
          <w:b/>
          <w:caps/>
          <w:szCs w:val="22"/>
        </w:rPr>
        <w:t xml:space="preserve"> - 2019</w:t>
      </w:r>
      <w:r w:rsidRPr="003B3E7F">
        <w:rPr>
          <w:caps/>
          <w:szCs w:val="22"/>
        </w:rPr>
        <w:t xml:space="preserve">            </w:t>
      </w:r>
    </w:p>
    <w:p w:rsidR="007D4377" w:rsidRDefault="003B3E7F" w:rsidP="00CE4757">
      <w:pPr>
        <w:pStyle w:val="a3"/>
        <w:tabs>
          <w:tab w:val="left" w:pos="0"/>
        </w:tabs>
        <w:rPr>
          <w:sz w:val="22"/>
          <w:szCs w:val="22"/>
        </w:rPr>
      </w:pPr>
      <w:r w:rsidRPr="003B3E7F">
        <w:rPr>
          <w:b/>
          <w:bCs/>
          <w:caps/>
          <w:szCs w:val="22"/>
        </w:rPr>
        <w:t xml:space="preserve">Τμήμα ΟΙΚΟΝΟΜΙΚΩΝ ΥΠΟΘΕΣΕΩΝ                         </w:t>
      </w:r>
      <w:r w:rsidR="00BF5A38">
        <w:rPr>
          <w:b/>
          <w:bCs/>
          <w:caps/>
          <w:szCs w:val="22"/>
        </w:rPr>
        <w:t xml:space="preserve">  </w:t>
      </w:r>
      <w:r w:rsidRPr="003B3E7F">
        <w:rPr>
          <w:b/>
          <w:bCs/>
          <w:caps/>
          <w:szCs w:val="22"/>
        </w:rPr>
        <w:t xml:space="preserve"> </w:t>
      </w:r>
    </w:p>
    <w:p w:rsidR="003B3E7F" w:rsidRDefault="003B3E7F" w:rsidP="00CE4757">
      <w:pPr>
        <w:pStyle w:val="a3"/>
        <w:tabs>
          <w:tab w:val="left" w:pos="0"/>
        </w:tabs>
        <w:rPr>
          <w:b/>
          <w:bCs/>
          <w:caps/>
          <w:sz w:val="22"/>
          <w:szCs w:val="22"/>
        </w:rPr>
      </w:pPr>
      <w:r w:rsidRPr="003B3E7F">
        <w:rPr>
          <w:b/>
          <w:bCs/>
          <w:caps/>
          <w:sz w:val="22"/>
          <w:szCs w:val="22"/>
        </w:rPr>
        <w:t xml:space="preserve"> </w:t>
      </w:r>
      <w:r w:rsidR="003D55B7">
        <w:rPr>
          <w:b/>
          <w:bCs/>
          <w:caps/>
          <w:sz w:val="22"/>
          <w:szCs w:val="22"/>
        </w:rPr>
        <w:t>πανεπιστ</w:t>
      </w:r>
      <w:r w:rsidR="00CE4757">
        <w:rPr>
          <w:b/>
          <w:bCs/>
          <w:caps/>
          <w:sz w:val="22"/>
          <w:szCs w:val="22"/>
        </w:rPr>
        <w:t>η</w:t>
      </w:r>
      <w:r w:rsidR="003D55B7">
        <w:rPr>
          <w:b/>
          <w:bCs/>
          <w:caps/>
          <w:sz w:val="22"/>
          <w:szCs w:val="22"/>
        </w:rPr>
        <w:t>μιουπο</w:t>
      </w:r>
      <w:r w:rsidR="00CE4757">
        <w:rPr>
          <w:b/>
          <w:bCs/>
          <w:caps/>
          <w:sz w:val="22"/>
          <w:szCs w:val="22"/>
        </w:rPr>
        <w:t>λη σερρων</w:t>
      </w:r>
    </w:p>
    <w:p w:rsidR="00CE4757" w:rsidRPr="00F24E75" w:rsidRDefault="00CE4757" w:rsidP="003D55B7">
      <w:pPr>
        <w:rPr>
          <w:b/>
          <w:bCs/>
          <w:sz w:val="22"/>
          <w:szCs w:val="22"/>
        </w:rPr>
      </w:pPr>
      <w:r w:rsidRPr="00CE4757">
        <w:rPr>
          <w:b/>
          <w:bCs/>
          <w:caps/>
          <w:sz w:val="22"/>
          <w:szCs w:val="22"/>
        </w:rPr>
        <w:t>τΈΡΜΑ</w:t>
      </w:r>
      <w:r w:rsidRPr="00CE4757">
        <w:rPr>
          <w:b/>
          <w:bCs/>
          <w:caps/>
          <w:szCs w:val="22"/>
        </w:rPr>
        <w:t xml:space="preserve"> ΜΑΓΝΗΣΙΑΣ 62124 -ΣΕΡΡΕΣ</w:t>
      </w:r>
      <w:r w:rsidR="00F24E75" w:rsidRPr="00F24E75">
        <w:rPr>
          <w:b/>
          <w:bCs/>
          <w:caps/>
          <w:szCs w:val="22"/>
        </w:rPr>
        <w:t xml:space="preserve">                                      </w:t>
      </w:r>
      <w:r w:rsidR="00F24E75">
        <w:rPr>
          <w:b/>
          <w:bCs/>
          <w:caps/>
          <w:szCs w:val="22"/>
        </w:rPr>
        <w:t>ορθη επαναληψη</w:t>
      </w:r>
    </w:p>
    <w:p w:rsidR="003B3E7F" w:rsidRPr="00272C60" w:rsidRDefault="003B3E7F" w:rsidP="003B3E7F">
      <w:pPr>
        <w:rPr>
          <w:sz w:val="22"/>
          <w:szCs w:val="22"/>
        </w:rPr>
      </w:pPr>
      <w:r w:rsidRPr="00272C60">
        <w:rPr>
          <w:sz w:val="22"/>
          <w:szCs w:val="22"/>
        </w:rPr>
        <w:t xml:space="preserve">Πληροφορίες:  </w:t>
      </w:r>
      <w:r w:rsidR="008B7210">
        <w:rPr>
          <w:sz w:val="22"/>
          <w:szCs w:val="22"/>
        </w:rPr>
        <w:t>Παρασκευόπουλος Ι.</w:t>
      </w:r>
      <w:r w:rsidR="00F24E75">
        <w:rPr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 w:rsidR="00F24E75">
        <w:rPr>
          <w:sz w:val="22"/>
          <w:szCs w:val="22"/>
        </w:rPr>
        <w:t>ΑΡ.ΠΡΩΤ. 2238/26-11-2019</w:t>
      </w:r>
    </w:p>
    <w:p w:rsidR="003B3E7F" w:rsidRPr="00F24E75" w:rsidRDefault="003B3E7F" w:rsidP="003B3E7F">
      <w:pPr>
        <w:rPr>
          <w:sz w:val="22"/>
          <w:szCs w:val="22"/>
        </w:rPr>
      </w:pPr>
      <w:r w:rsidRPr="00272C60">
        <w:rPr>
          <w:sz w:val="22"/>
          <w:szCs w:val="22"/>
          <w:lang w:val="en-US"/>
        </w:rPr>
        <w:t>Email</w:t>
      </w:r>
      <w:r w:rsidRPr="00F24E75">
        <w:rPr>
          <w:sz w:val="22"/>
          <w:szCs w:val="22"/>
        </w:rPr>
        <w:t xml:space="preserve">:   </w:t>
      </w:r>
      <w:proofErr w:type="spellStart"/>
      <w:r w:rsidR="008B7210">
        <w:rPr>
          <w:sz w:val="22"/>
          <w:szCs w:val="22"/>
          <w:lang w:val="en-US"/>
        </w:rPr>
        <w:t>gparas</w:t>
      </w:r>
      <w:proofErr w:type="spellEnd"/>
      <w:r w:rsidR="008B7210" w:rsidRPr="00F24E75">
        <w:rPr>
          <w:sz w:val="22"/>
          <w:szCs w:val="22"/>
        </w:rPr>
        <w:t>@</w:t>
      </w:r>
      <w:proofErr w:type="spellStart"/>
      <w:r w:rsidR="008B7210">
        <w:rPr>
          <w:sz w:val="22"/>
          <w:szCs w:val="22"/>
          <w:lang w:val="en-US"/>
        </w:rPr>
        <w:t>teicm</w:t>
      </w:r>
      <w:proofErr w:type="spellEnd"/>
      <w:r w:rsidR="008B7210" w:rsidRPr="00F24E75">
        <w:rPr>
          <w:sz w:val="22"/>
          <w:szCs w:val="22"/>
        </w:rPr>
        <w:t>.</w:t>
      </w:r>
      <w:r w:rsidR="008B7210">
        <w:rPr>
          <w:sz w:val="22"/>
          <w:szCs w:val="22"/>
          <w:lang w:val="en-US"/>
        </w:rPr>
        <w:t>gr</w:t>
      </w:r>
      <w:r w:rsidRPr="00F24E75">
        <w:rPr>
          <w:sz w:val="22"/>
          <w:szCs w:val="22"/>
        </w:rPr>
        <w:t xml:space="preserve">           </w:t>
      </w:r>
    </w:p>
    <w:p w:rsidR="003B3E7F" w:rsidRPr="00EF6977" w:rsidRDefault="003B3E7F" w:rsidP="003B3E7F">
      <w:pPr>
        <w:rPr>
          <w:sz w:val="22"/>
          <w:szCs w:val="22"/>
          <w:lang w:val="en-US"/>
        </w:rPr>
      </w:pPr>
      <w:r w:rsidRPr="00272C60">
        <w:rPr>
          <w:sz w:val="22"/>
          <w:szCs w:val="22"/>
        </w:rPr>
        <w:t>Τηλέφωνο</w:t>
      </w:r>
      <w:r w:rsidRPr="00EF6977">
        <w:rPr>
          <w:sz w:val="22"/>
          <w:szCs w:val="22"/>
          <w:lang w:val="en-US"/>
        </w:rPr>
        <w:t xml:space="preserve">:  </w:t>
      </w:r>
      <w:r w:rsidR="009B65E5" w:rsidRPr="00EF6977">
        <w:rPr>
          <w:sz w:val="22"/>
          <w:szCs w:val="22"/>
          <w:lang w:val="en-US"/>
        </w:rPr>
        <w:t>+030-23210491</w:t>
      </w:r>
      <w:r w:rsidR="008B7210" w:rsidRPr="00EF6977">
        <w:rPr>
          <w:sz w:val="22"/>
          <w:szCs w:val="22"/>
          <w:lang w:val="en-US"/>
        </w:rPr>
        <w:t>8</w:t>
      </w:r>
      <w:r w:rsidR="009B65E5" w:rsidRPr="00EF6977">
        <w:rPr>
          <w:sz w:val="22"/>
          <w:szCs w:val="22"/>
          <w:lang w:val="en-US"/>
        </w:rPr>
        <w:t>9</w:t>
      </w:r>
      <w:r w:rsidR="00080486" w:rsidRPr="00EF6977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</w:t>
      </w:r>
    </w:p>
    <w:p w:rsidR="003B3E7F" w:rsidRPr="00EF6977" w:rsidRDefault="003B3E7F" w:rsidP="003B3E7F">
      <w:pPr>
        <w:rPr>
          <w:bCs/>
          <w:sz w:val="22"/>
          <w:szCs w:val="22"/>
          <w:lang w:val="en-US"/>
        </w:rPr>
      </w:pPr>
      <w:r w:rsidRPr="00272C60">
        <w:rPr>
          <w:sz w:val="22"/>
          <w:szCs w:val="22"/>
          <w:lang w:val="en-US"/>
        </w:rPr>
        <w:t>Fax</w:t>
      </w:r>
      <w:r w:rsidRPr="00EF6977">
        <w:rPr>
          <w:sz w:val="22"/>
          <w:szCs w:val="22"/>
          <w:lang w:val="en-US"/>
        </w:rPr>
        <w:t>:</w:t>
      </w:r>
      <w:r w:rsidRPr="00EF6977">
        <w:rPr>
          <w:bCs/>
          <w:sz w:val="22"/>
          <w:szCs w:val="22"/>
          <w:lang w:val="en-US"/>
        </w:rPr>
        <w:t xml:space="preserve">              </w:t>
      </w:r>
      <w:r w:rsidRPr="00EF6977">
        <w:rPr>
          <w:sz w:val="22"/>
          <w:szCs w:val="22"/>
          <w:lang w:val="en-US"/>
        </w:rPr>
        <w:t>+30-23210-46556</w:t>
      </w:r>
      <w:r w:rsidR="00080486" w:rsidRPr="00EF6977">
        <w:rPr>
          <w:sz w:val="22"/>
          <w:szCs w:val="22"/>
          <w:lang w:val="en-US"/>
        </w:rPr>
        <w:t xml:space="preserve">                                               </w:t>
      </w:r>
    </w:p>
    <w:p w:rsidR="00CF77CE" w:rsidRPr="00EF6977" w:rsidRDefault="00080486">
      <w:pPr>
        <w:rPr>
          <w:lang w:val="en-US"/>
        </w:rPr>
      </w:pPr>
      <w:r w:rsidRPr="00EF6977">
        <w:rPr>
          <w:lang w:val="en-US"/>
        </w:rPr>
        <w:t xml:space="preserve">                                                                                                 </w:t>
      </w:r>
    </w:p>
    <w:p w:rsidR="00BC3873" w:rsidRPr="00EF6977" w:rsidRDefault="00BC3873" w:rsidP="00BC3873">
      <w:pPr>
        <w:rPr>
          <w:lang w:val="en-US"/>
        </w:rPr>
      </w:pPr>
    </w:p>
    <w:p w:rsidR="000D2BEE" w:rsidRPr="00EF6977" w:rsidRDefault="000D2BEE">
      <w:pPr>
        <w:rPr>
          <w:lang w:val="en-US"/>
        </w:rPr>
      </w:pPr>
    </w:p>
    <w:p w:rsidR="00A9467C" w:rsidRDefault="00A9467C" w:rsidP="00A9467C">
      <w:pPr>
        <w:jc w:val="center"/>
        <w:rPr>
          <w:b/>
          <w:bCs/>
          <w:position w:val="-1"/>
          <w:u w:val="thick"/>
        </w:rPr>
      </w:pPr>
      <w:r w:rsidRPr="004E33C7">
        <w:rPr>
          <w:b/>
          <w:u w:val="single"/>
        </w:rPr>
        <w:t xml:space="preserve">ΠΡΟΣΚΛΗΣΗ </w:t>
      </w:r>
      <w:r w:rsidRPr="004E33C7">
        <w:rPr>
          <w:b/>
          <w:bCs/>
          <w:position w:val="-1"/>
          <w:u w:val="thick"/>
        </w:rPr>
        <w:t>ΥΠΟΒΟΛΗΣ ΠΡΟΣΦΟΡΑΣ</w:t>
      </w:r>
    </w:p>
    <w:p w:rsidR="00A9467C" w:rsidRPr="004E33C7" w:rsidRDefault="00A9467C" w:rsidP="00A9467C">
      <w:pPr>
        <w:jc w:val="center"/>
        <w:rPr>
          <w:b/>
          <w:u w:val="single"/>
        </w:rPr>
      </w:pPr>
    </w:p>
    <w:p w:rsidR="00A9467C" w:rsidRPr="00486C1B" w:rsidRDefault="00A9467C" w:rsidP="00A9467C">
      <w:pPr>
        <w:pStyle w:val="a5"/>
        <w:rPr>
          <w:szCs w:val="24"/>
        </w:rPr>
      </w:pPr>
      <w:r w:rsidRPr="00486C1B">
        <w:rPr>
          <w:szCs w:val="24"/>
        </w:rPr>
        <w:t xml:space="preserve">Το </w:t>
      </w:r>
      <w:r>
        <w:rPr>
          <w:szCs w:val="24"/>
        </w:rPr>
        <w:t>ΔΙ.ΠΑ.Ε. Πανεπιστημιούπολη Σερρών</w:t>
      </w:r>
      <w:r w:rsidRPr="00486C1B">
        <w:rPr>
          <w:szCs w:val="24"/>
        </w:rPr>
        <w:t xml:space="preserve"> αφού έλαβε υπόψη:</w:t>
      </w:r>
    </w:p>
    <w:p w:rsidR="00A9467C" w:rsidRPr="00486C1B" w:rsidRDefault="00A9467C" w:rsidP="00A9467C">
      <w:pPr>
        <w:pStyle w:val="a6"/>
        <w:numPr>
          <w:ilvl w:val="0"/>
          <w:numId w:val="2"/>
        </w:numPr>
        <w:suppressAutoHyphens/>
        <w:ind w:left="426" w:hanging="426"/>
        <w:jc w:val="both"/>
      </w:pPr>
      <w:r w:rsidRPr="00486C1B">
        <w:t>Τ</w:t>
      </w:r>
      <w:r w:rsidRPr="00486C1B">
        <w:rPr>
          <w:lang w:val="en-US"/>
        </w:rPr>
        <w:t>o</w:t>
      </w:r>
      <w:r w:rsidRPr="00486C1B">
        <w:rPr>
          <w:spacing w:val="-2"/>
        </w:rPr>
        <w:t xml:space="preserve"> </w:t>
      </w:r>
      <w:r w:rsidRPr="00486C1B">
        <w:t>Ν.</w:t>
      </w:r>
      <w:r w:rsidRPr="00486C1B">
        <w:rPr>
          <w:spacing w:val="-3"/>
        </w:rPr>
        <w:t xml:space="preserve"> </w:t>
      </w:r>
      <w:r w:rsidRPr="00486C1B">
        <w:t>44</w:t>
      </w:r>
      <w:r w:rsidRPr="00486C1B">
        <w:rPr>
          <w:spacing w:val="1"/>
        </w:rPr>
        <w:t>1</w:t>
      </w:r>
      <w:r w:rsidRPr="00486C1B">
        <w:t>2</w:t>
      </w:r>
      <w:r w:rsidRPr="00486C1B">
        <w:rPr>
          <w:spacing w:val="1"/>
        </w:rPr>
        <w:t>/</w:t>
      </w:r>
      <w:r w:rsidRPr="00486C1B">
        <w:t>2</w:t>
      </w:r>
      <w:r w:rsidRPr="00486C1B">
        <w:rPr>
          <w:spacing w:val="1"/>
        </w:rPr>
        <w:t>0</w:t>
      </w:r>
      <w:r w:rsidRPr="00486C1B">
        <w:t>1</w:t>
      </w:r>
      <w:r w:rsidRPr="00486C1B">
        <w:rPr>
          <w:spacing w:val="1"/>
        </w:rPr>
        <w:t xml:space="preserve">6 </w:t>
      </w:r>
      <w:r w:rsidRPr="00486C1B">
        <w:t>(ΦΕΚ-147 Α/8-8-16-Διορθ.Σφαλμ. Στα ΦΕΚ-200 Α/24-10-16 και ΦΕΚ-206 Α/3-11-16): Δημόσιες Συμβάσεις Έργων, Προμηθειών και Υπηρεσιών (προσαρμογή στις Οδηγίες 2014/24/ΕΕ και 2014/25/ΕΕ),</w:t>
      </w:r>
    </w:p>
    <w:p w:rsidR="00A9467C" w:rsidRPr="00486C1B" w:rsidRDefault="00A9467C" w:rsidP="00A9467C">
      <w:pPr>
        <w:pStyle w:val="a6"/>
        <w:numPr>
          <w:ilvl w:val="0"/>
          <w:numId w:val="2"/>
        </w:numPr>
        <w:suppressAutoHyphens/>
        <w:ind w:left="425" w:hanging="425"/>
        <w:jc w:val="both"/>
      </w:pPr>
      <w:r w:rsidRPr="00486C1B">
        <w:t>τα προβλεπόμενα στην παρ. 17 του άρθρου 22 του Ν.4441/2016, ΦΕΚ-227 Α/6-12-16</w:t>
      </w:r>
    </w:p>
    <w:p w:rsidR="00A9467C" w:rsidRPr="00486C1B" w:rsidRDefault="00A9467C" w:rsidP="00A9467C">
      <w:pPr>
        <w:pStyle w:val="a6"/>
        <w:numPr>
          <w:ilvl w:val="0"/>
          <w:numId w:val="2"/>
        </w:numPr>
        <w:suppressAutoHyphens/>
        <w:ind w:left="425" w:hanging="425"/>
        <w:jc w:val="both"/>
      </w:pPr>
      <w:r w:rsidRPr="00486C1B">
        <w:t>τα προβλεπόμενα στο  άρθρο 22 του Ν.4144/13</w:t>
      </w:r>
    </w:p>
    <w:p w:rsidR="00A9467C" w:rsidRPr="00486C1B" w:rsidRDefault="00A9467C" w:rsidP="00A9467C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486C1B">
        <w:rPr>
          <w:szCs w:val="24"/>
        </w:rPr>
        <w:t>τα προβλεπόμενα στο άρθρο 84 του Ν.4485/17 (ΦΕΚ 114 Α/04-08-2017) «Οργάνωση και λειτουργία της ανώτατης εκπαίδευσης, ρυθμίσεις για την έρευνα και άλλες διατάξεις»,</w:t>
      </w:r>
    </w:p>
    <w:p w:rsidR="00A9467C" w:rsidRPr="00486C1B" w:rsidRDefault="00A9467C" w:rsidP="00A946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Cs/>
        </w:rPr>
      </w:pPr>
      <w:r w:rsidRPr="00486C1B">
        <w:t>τα προβλεπόμενα στο άρθρο 107 του Ν.4497/17 (ΦΕΚ 171 Α/13-11-2017): Άσκηση υπαίθριων εμπορικών δραστηριοτήτων, εκσυγχρονισμός της επιμελητηριακής νομοθεσίας και άλλες διατάξεις,</w:t>
      </w:r>
    </w:p>
    <w:p w:rsidR="00A9467C" w:rsidRPr="00486C1B" w:rsidRDefault="00233CFB" w:rsidP="00A9467C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>το Ν.4610 για τη</w:t>
      </w:r>
      <w:r w:rsidR="00A9467C">
        <w:rPr>
          <w:szCs w:val="24"/>
        </w:rPr>
        <w:t xml:space="preserve"> Συνέργεια Πανεπιστημίων και Τεχνολογικών Ιδρυμάτων</w:t>
      </w:r>
      <w:r w:rsidR="00EF4F3A" w:rsidRPr="00EF4F3A">
        <w:rPr>
          <w:color w:val="000000"/>
        </w:rPr>
        <w:t xml:space="preserve"> </w:t>
      </w:r>
      <w:r w:rsidR="00EF4F3A">
        <w:rPr>
          <w:color w:val="000000"/>
        </w:rPr>
        <w:t>ο</w:t>
      </w:r>
      <w:r w:rsidR="00EF4F3A" w:rsidRPr="00486C1B">
        <w:rPr>
          <w:color w:val="000000"/>
        </w:rPr>
        <w:t xml:space="preserve"> οποί</w:t>
      </w:r>
      <w:r w:rsidR="00EF4F3A">
        <w:rPr>
          <w:color w:val="000000"/>
        </w:rPr>
        <w:t>ος</w:t>
      </w:r>
      <w:r w:rsidR="00EF4F3A" w:rsidRPr="00486C1B">
        <w:rPr>
          <w:color w:val="000000"/>
        </w:rPr>
        <w:t xml:space="preserve"> δημοσιεύθηκε στην Εφημερίδα της Κυβερνήσεως </w:t>
      </w:r>
      <w:r w:rsidR="00EF4F3A" w:rsidRPr="00486C1B">
        <w:rPr>
          <w:color w:val="000000"/>
          <w:u w:val="single"/>
        </w:rPr>
        <w:t>(</w:t>
      </w:r>
      <w:proofErr w:type="spellStart"/>
      <w:r w:rsidR="00EF4F3A" w:rsidRPr="002D5E80">
        <w:rPr>
          <w:color w:val="000000"/>
        </w:rPr>
        <w:t>Αρ</w:t>
      </w:r>
      <w:proofErr w:type="spellEnd"/>
      <w:r w:rsidR="00EF4F3A" w:rsidRPr="002D5E80">
        <w:rPr>
          <w:color w:val="000000"/>
        </w:rPr>
        <w:t>. Φύλλου 70</w:t>
      </w:r>
      <w:r w:rsidR="00EF4F3A" w:rsidRPr="002D5E80">
        <w:rPr>
          <w:color w:val="000000"/>
          <w:vertAlign w:val="superscript"/>
        </w:rPr>
        <w:t>Α</w:t>
      </w:r>
      <w:r w:rsidR="00EF4F3A" w:rsidRPr="002D5E80">
        <w:rPr>
          <w:color w:val="000000"/>
        </w:rPr>
        <w:t>΄/07</w:t>
      </w:r>
      <w:r w:rsidRPr="002D5E80">
        <w:rPr>
          <w:color w:val="000000"/>
        </w:rPr>
        <w:t>-</w:t>
      </w:r>
      <w:r w:rsidR="00EF4F3A" w:rsidRPr="002D5E80">
        <w:rPr>
          <w:color w:val="000000"/>
        </w:rPr>
        <w:t>05</w:t>
      </w:r>
      <w:r w:rsidRPr="002D5E80">
        <w:rPr>
          <w:color w:val="000000"/>
        </w:rPr>
        <w:t>-</w:t>
      </w:r>
      <w:r w:rsidR="00EF4F3A" w:rsidRPr="002D5E80">
        <w:rPr>
          <w:color w:val="000000"/>
        </w:rPr>
        <w:t>2019),</w:t>
      </w:r>
      <w:r w:rsidR="00A9467C">
        <w:rPr>
          <w:szCs w:val="24"/>
        </w:rPr>
        <w:t xml:space="preserve"> </w:t>
      </w:r>
      <w:r w:rsidR="00EF4F3A">
        <w:rPr>
          <w:szCs w:val="24"/>
        </w:rPr>
        <w:t xml:space="preserve"> </w:t>
      </w:r>
    </w:p>
    <w:p w:rsidR="00A9467C" w:rsidRPr="002D5E80" w:rsidRDefault="00A069EA" w:rsidP="00A9467C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color w:val="000000"/>
        </w:rPr>
      </w:pPr>
      <w:r>
        <w:t xml:space="preserve">την </w:t>
      </w:r>
      <w:r w:rsidR="00C62234">
        <w:t>Υπουργική Α</w:t>
      </w:r>
      <w:r>
        <w:t xml:space="preserve">πόφαση με αριθ. </w:t>
      </w:r>
      <w:r w:rsidR="00EF4F3A">
        <w:t xml:space="preserve">86094/Ζ1 </w:t>
      </w:r>
      <w:r w:rsidR="002D5E80">
        <w:t xml:space="preserve"> για τη συγκρότηση της Διοικούσας Επιτροπής του Διεθνούς Πανεπιστημίου Ελλάδος </w:t>
      </w:r>
      <w:r w:rsidR="00A9467C" w:rsidRPr="00486C1B">
        <w:rPr>
          <w:color w:val="000000"/>
        </w:rPr>
        <w:t xml:space="preserve">η οποία δημοσιεύθηκε στην Εφημερίδα της </w:t>
      </w:r>
      <w:r w:rsidR="00A9467C" w:rsidRPr="002D5E80">
        <w:rPr>
          <w:color w:val="000000"/>
        </w:rPr>
        <w:t xml:space="preserve">Κυβερνήσεως </w:t>
      </w:r>
      <w:r w:rsidR="002D5E80" w:rsidRPr="002D5E80">
        <w:rPr>
          <w:color w:val="000000"/>
        </w:rPr>
        <w:t>(</w:t>
      </w:r>
      <w:proofErr w:type="spellStart"/>
      <w:r w:rsidR="002D5E80" w:rsidRPr="002D5E80">
        <w:rPr>
          <w:color w:val="000000"/>
        </w:rPr>
        <w:t>Αρ</w:t>
      </w:r>
      <w:proofErr w:type="spellEnd"/>
      <w:r w:rsidR="002D5E80" w:rsidRPr="002D5E80">
        <w:rPr>
          <w:color w:val="000000"/>
        </w:rPr>
        <w:t>.</w:t>
      </w:r>
      <w:r w:rsidR="002D5E80">
        <w:rPr>
          <w:color w:val="000000"/>
          <w:u w:val="single"/>
        </w:rPr>
        <w:t xml:space="preserve"> </w:t>
      </w:r>
      <w:r w:rsidR="002D5E80" w:rsidRPr="002D5E80">
        <w:rPr>
          <w:color w:val="000000"/>
        </w:rPr>
        <w:t xml:space="preserve">Φύλλου 326/ </w:t>
      </w:r>
      <w:r w:rsidR="002D5E80" w:rsidRPr="002D5E80">
        <w:t>ΥΟΔΔ</w:t>
      </w:r>
      <w:r w:rsidR="002D5E80" w:rsidRPr="002D5E80">
        <w:rPr>
          <w:color w:val="000000"/>
        </w:rPr>
        <w:t xml:space="preserve"> /05</w:t>
      </w:r>
      <w:r w:rsidR="002D5E80">
        <w:rPr>
          <w:color w:val="000000"/>
        </w:rPr>
        <w:t>-</w:t>
      </w:r>
      <w:r w:rsidR="002D5E80" w:rsidRPr="002D5E80">
        <w:rPr>
          <w:color w:val="000000"/>
        </w:rPr>
        <w:t>06</w:t>
      </w:r>
      <w:r w:rsidR="002D5E80">
        <w:rPr>
          <w:color w:val="000000"/>
        </w:rPr>
        <w:t>-</w:t>
      </w:r>
      <w:r w:rsidR="002D5E80" w:rsidRPr="002D5E80">
        <w:rPr>
          <w:color w:val="000000"/>
        </w:rPr>
        <w:t>2019</w:t>
      </w:r>
      <w:r w:rsidR="00A9467C" w:rsidRPr="002D5E80">
        <w:rPr>
          <w:color w:val="000000"/>
        </w:rPr>
        <w:t>),</w:t>
      </w:r>
    </w:p>
    <w:p w:rsidR="005F5F33" w:rsidRPr="005F5F33" w:rsidRDefault="005F5F33" w:rsidP="00A9467C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color w:val="000000"/>
          <w:u w:val="single"/>
        </w:rPr>
      </w:pPr>
      <w:r>
        <w:t xml:space="preserve">την ΔΦ 2.1/3032 απόφαση για τον ορισμό αρμοδιοτήτων των Αντιπροέδρων της Διοικούσας Επιτροπής του Διεθνούς Πανεπιστημίου Ελλάδος </w:t>
      </w:r>
      <w:r w:rsidRPr="00486C1B">
        <w:rPr>
          <w:color w:val="000000"/>
        </w:rPr>
        <w:t xml:space="preserve">η οποία δημοσιεύθηκε στην Εφημερίδα της </w:t>
      </w:r>
      <w:r w:rsidRPr="002D5E80">
        <w:rPr>
          <w:color w:val="000000"/>
        </w:rPr>
        <w:t>Κυβερνήσεως (</w:t>
      </w:r>
      <w:proofErr w:type="spellStart"/>
      <w:r w:rsidRPr="002D5E80">
        <w:rPr>
          <w:color w:val="000000"/>
        </w:rPr>
        <w:t>Αρ</w:t>
      </w:r>
      <w:proofErr w:type="spellEnd"/>
      <w:r w:rsidRPr="002D5E80">
        <w:rPr>
          <w:color w:val="000000"/>
        </w:rPr>
        <w:t>.</w:t>
      </w:r>
      <w:r>
        <w:rPr>
          <w:color w:val="000000"/>
          <w:u w:val="single"/>
        </w:rPr>
        <w:t xml:space="preserve"> </w:t>
      </w:r>
      <w:r w:rsidRPr="002D5E80">
        <w:rPr>
          <w:color w:val="000000"/>
        </w:rPr>
        <w:t xml:space="preserve">Φύλλου </w:t>
      </w:r>
      <w:r>
        <w:rPr>
          <w:color w:val="000000"/>
        </w:rPr>
        <w:t>2996</w:t>
      </w:r>
      <w:r w:rsidRPr="002D5E80">
        <w:rPr>
          <w:color w:val="000000"/>
        </w:rPr>
        <w:t>/</w:t>
      </w:r>
      <w:r>
        <w:rPr>
          <w:color w:val="000000"/>
        </w:rPr>
        <w:t>Β΄</w:t>
      </w:r>
      <w:r w:rsidRPr="002D5E80">
        <w:rPr>
          <w:color w:val="000000"/>
        </w:rPr>
        <w:t>/</w:t>
      </w:r>
      <w:r>
        <w:rPr>
          <w:color w:val="000000"/>
        </w:rPr>
        <w:t>22-</w:t>
      </w:r>
      <w:r w:rsidRPr="002D5E80">
        <w:rPr>
          <w:color w:val="000000"/>
        </w:rPr>
        <w:t>0</w:t>
      </w:r>
      <w:r>
        <w:rPr>
          <w:color w:val="000000"/>
        </w:rPr>
        <w:t>7-</w:t>
      </w:r>
      <w:r w:rsidRPr="002D5E80">
        <w:rPr>
          <w:color w:val="000000"/>
        </w:rPr>
        <w:t>2019),</w:t>
      </w:r>
    </w:p>
    <w:p w:rsidR="00A9467C" w:rsidRPr="00371443" w:rsidRDefault="005F5F33" w:rsidP="00A9467C">
      <w:pPr>
        <w:pStyle w:val="a6"/>
        <w:numPr>
          <w:ilvl w:val="0"/>
          <w:numId w:val="2"/>
        </w:numPr>
        <w:ind w:left="425" w:hanging="425"/>
        <w:contextualSpacing w:val="0"/>
        <w:jc w:val="both"/>
      </w:pPr>
      <w:r>
        <w:t xml:space="preserve"> </w:t>
      </w:r>
      <w:r w:rsidR="00A9467C" w:rsidRPr="001E4066">
        <w:t xml:space="preserve">το </w:t>
      </w:r>
      <w:r w:rsidR="00DB11E4">
        <w:t xml:space="preserve">με </w:t>
      </w:r>
      <w:r w:rsidR="00DB11E4" w:rsidRPr="00371443">
        <w:t>Α</w:t>
      </w:r>
      <w:r w:rsidR="00A9467C" w:rsidRPr="00371443">
        <w:t>ριθ.</w:t>
      </w:r>
      <w:r w:rsidR="00DB11E4" w:rsidRPr="00371443">
        <w:t xml:space="preserve"> </w:t>
      </w:r>
      <w:proofErr w:type="spellStart"/>
      <w:r w:rsidR="00DB11E4" w:rsidRPr="00371443">
        <w:t>Πρωτ</w:t>
      </w:r>
      <w:proofErr w:type="spellEnd"/>
      <w:r w:rsidR="00DB11E4" w:rsidRPr="00371443">
        <w:t xml:space="preserve">. </w:t>
      </w:r>
      <w:r w:rsidR="00A9467C" w:rsidRPr="00371443">
        <w:t xml:space="preserve"> </w:t>
      </w:r>
      <w:r w:rsidR="009A0729">
        <w:t>1</w:t>
      </w:r>
      <w:r w:rsidR="005A534A" w:rsidRPr="00E67CD8">
        <w:t>01</w:t>
      </w:r>
      <w:r w:rsidR="003A6F5F" w:rsidRPr="00EF6977">
        <w:t>0</w:t>
      </w:r>
      <w:r w:rsidR="009A0729">
        <w:t>/0</w:t>
      </w:r>
      <w:r w:rsidR="005A534A" w:rsidRPr="00E67CD8">
        <w:t>5</w:t>
      </w:r>
      <w:r w:rsidR="009A0729">
        <w:t>/11/2019</w:t>
      </w:r>
      <w:r w:rsidR="00A9467C" w:rsidRPr="00371443">
        <w:t xml:space="preserve"> αίτημα </w:t>
      </w:r>
      <w:r w:rsidR="009A0729">
        <w:t>προμήθειας αγαθ</w:t>
      </w:r>
      <w:r w:rsidR="005A534A">
        <w:t>ών</w:t>
      </w:r>
    </w:p>
    <w:p w:rsidR="00A9467C" w:rsidRPr="001E4066" w:rsidRDefault="000C6E11" w:rsidP="00A9467C">
      <w:pPr>
        <w:pStyle w:val="a6"/>
        <w:numPr>
          <w:ilvl w:val="0"/>
          <w:numId w:val="2"/>
        </w:numPr>
        <w:ind w:left="425" w:hanging="425"/>
        <w:contextualSpacing w:val="0"/>
        <w:jc w:val="both"/>
      </w:pPr>
      <w:r w:rsidRPr="00371443">
        <w:t>την Α</w:t>
      </w:r>
      <w:r w:rsidR="00A9467C" w:rsidRPr="00371443">
        <w:t>ριθ.</w:t>
      </w:r>
      <w:r w:rsidRPr="00371443">
        <w:t xml:space="preserve"> </w:t>
      </w:r>
      <w:proofErr w:type="spellStart"/>
      <w:r w:rsidRPr="00371443">
        <w:t>Πρωτ</w:t>
      </w:r>
      <w:proofErr w:type="spellEnd"/>
      <w:r w:rsidRPr="00371443">
        <w:t>.</w:t>
      </w:r>
      <w:r w:rsidR="00A9467C" w:rsidRPr="00371443">
        <w:t xml:space="preserve"> </w:t>
      </w:r>
      <w:r w:rsidR="005A534A" w:rsidRPr="005A534A">
        <w:t>12</w:t>
      </w:r>
      <w:r w:rsidR="003A6F5F" w:rsidRPr="003A6F5F">
        <w:t>37</w:t>
      </w:r>
      <w:r w:rsidR="005A534A" w:rsidRPr="005A534A">
        <w:t>/10-11-2019</w:t>
      </w:r>
      <w:r w:rsidRPr="00371443">
        <w:t xml:space="preserve"> </w:t>
      </w:r>
      <w:r w:rsidR="00B45507">
        <w:t xml:space="preserve">  </w:t>
      </w:r>
      <w:r w:rsidRPr="00371443">
        <w:t>Απόφαση</w:t>
      </w:r>
      <w:r w:rsidR="00A9467C" w:rsidRPr="00371443">
        <w:t xml:space="preserve"> Ανάληψης Υποχρέ</w:t>
      </w:r>
      <w:r w:rsidRPr="00371443">
        <w:t>ωσης για το οικονομικό έτος 2019</w:t>
      </w:r>
      <w:r w:rsidR="00A9467C" w:rsidRPr="00371443">
        <w:t>, η δαπάνη βαρύνει</w:t>
      </w:r>
      <w:r w:rsidR="00A9467C" w:rsidRPr="001E4066">
        <w:t xml:space="preserve"> τ</w:t>
      </w:r>
      <w:r w:rsidR="0083073B">
        <w:t>ο</w:t>
      </w:r>
      <w:r w:rsidR="00A9467C" w:rsidRPr="001E4066">
        <w:t>ν τακτικό προϋπολογισμό και το</w:t>
      </w:r>
      <w:r w:rsidR="00ED62C3">
        <w:t>ν</w:t>
      </w:r>
      <w:r w:rsidR="00A9467C" w:rsidRPr="001E4066">
        <w:t xml:space="preserve"> ΚΑΕ</w:t>
      </w:r>
      <w:r w:rsidR="009A0729">
        <w:t xml:space="preserve"> 1</w:t>
      </w:r>
      <w:r w:rsidR="005A534A" w:rsidRPr="005A534A">
        <w:t>2</w:t>
      </w:r>
      <w:r w:rsidR="003A6F5F" w:rsidRPr="003A6F5F">
        <w:t>61</w:t>
      </w:r>
      <w:r w:rsidR="005A534A" w:rsidRPr="005A534A">
        <w:t>.01</w:t>
      </w:r>
    </w:p>
    <w:p w:rsidR="00A9467C" w:rsidRPr="001E4066" w:rsidRDefault="00A9467C" w:rsidP="00A9467C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u w:val="thick"/>
        </w:rPr>
      </w:pPr>
    </w:p>
    <w:p w:rsidR="00A9467C" w:rsidRPr="001E4066" w:rsidRDefault="00A9467C" w:rsidP="00A9467C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u w:val="thick"/>
        </w:rPr>
      </w:pPr>
      <w:r w:rsidRPr="001E4066">
        <w:rPr>
          <w:b/>
          <w:bCs/>
          <w:position w:val="-1"/>
          <w:u w:val="thick"/>
        </w:rPr>
        <w:t>καλεί</w:t>
      </w:r>
    </w:p>
    <w:p w:rsidR="00A9467C" w:rsidRPr="001E4066" w:rsidRDefault="00A9467C" w:rsidP="00A9467C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u w:val="thick"/>
        </w:rPr>
      </w:pPr>
    </w:p>
    <w:p w:rsidR="00E345EF" w:rsidRPr="002C5FF9" w:rsidRDefault="00A9467C" w:rsidP="00E345EF">
      <w:pPr>
        <w:shd w:val="clear" w:color="auto" w:fill="FFFFFF"/>
        <w:spacing w:before="120" w:after="120"/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D352C9">
        <w:t>τους ενδιαφερόμενους οικονομικούς φορείς να υποβάλλουν προσφορά</w:t>
      </w:r>
      <w:r w:rsidR="00AD0995">
        <w:t xml:space="preserve"> </w:t>
      </w:r>
      <w:r w:rsidRPr="00D352C9">
        <w:t xml:space="preserve"> </w:t>
      </w:r>
      <w:r w:rsidR="009A0729">
        <w:t>για  την</w:t>
      </w:r>
      <w:r w:rsidR="003A6F5F">
        <w:t xml:space="preserve"> προμήθεια</w:t>
      </w:r>
      <w:r w:rsidR="009A0729">
        <w:t xml:space="preserve"> </w:t>
      </w:r>
      <w:r w:rsidR="003A6F5F">
        <w:t xml:space="preserve">γραφικής ύλης και μικροαντικειμένων </w:t>
      </w:r>
      <w:r w:rsidR="00582DBD">
        <w:t xml:space="preserve"> </w:t>
      </w:r>
      <w:r w:rsidR="009A0729">
        <w:t xml:space="preserve"> συνολικού προϋπολογισμού </w:t>
      </w:r>
      <w:r w:rsidR="00582DBD">
        <w:rPr>
          <w:b/>
        </w:rPr>
        <w:t>1.</w:t>
      </w:r>
      <w:r w:rsidR="003A6F5F" w:rsidRPr="003A6F5F">
        <w:rPr>
          <w:b/>
        </w:rPr>
        <w:t>500,25</w:t>
      </w:r>
      <w:r w:rsidR="009A0729" w:rsidRPr="009A0729">
        <w:rPr>
          <w:b/>
        </w:rPr>
        <w:t>€ συμπεριλαμβανομένου του ΦΠΑ</w:t>
      </w:r>
      <w:r w:rsidR="009A0729">
        <w:t>.</w:t>
      </w:r>
    </w:p>
    <w:p w:rsidR="00A9467C" w:rsidRDefault="00A9467C" w:rsidP="00A37559">
      <w:pPr>
        <w:jc w:val="both"/>
      </w:pPr>
      <w:r>
        <w:t xml:space="preserve"> Η δαπάνη </w:t>
      </w:r>
      <w:r w:rsidR="002A3151">
        <w:t>περιέχεται</w:t>
      </w:r>
      <w:r>
        <w:t xml:space="preserve"> </w:t>
      </w:r>
      <w:r w:rsidR="002A3151">
        <w:t>στη</w:t>
      </w:r>
      <w:r>
        <w:t xml:space="preserve">ν </w:t>
      </w:r>
      <w:r w:rsidR="002A3151">
        <w:t xml:space="preserve"> 3</w:t>
      </w:r>
      <w:r w:rsidR="002A3151" w:rsidRPr="002A3151">
        <w:rPr>
          <w:vertAlign w:val="superscript"/>
        </w:rPr>
        <w:t>η</w:t>
      </w:r>
      <w:r w:rsidR="002A3151">
        <w:t xml:space="preserve"> τροποποίηση προϋπολογισμού</w:t>
      </w:r>
      <w:r>
        <w:t xml:space="preserve"> του </w:t>
      </w:r>
      <w:r w:rsidR="00A069EA">
        <w:t xml:space="preserve"> 2019 και τον </w:t>
      </w:r>
      <w:r>
        <w:t xml:space="preserve"> ΚΑΕ </w:t>
      </w:r>
      <w:r w:rsidR="009A0729">
        <w:t>1</w:t>
      </w:r>
      <w:r w:rsidR="00582DBD">
        <w:t>2</w:t>
      </w:r>
      <w:r w:rsidR="003A6F5F">
        <w:t>61</w:t>
      </w:r>
      <w:r w:rsidR="00582DBD">
        <w:t>.01</w:t>
      </w:r>
      <w:r>
        <w:t>.</w:t>
      </w:r>
    </w:p>
    <w:p w:rsidR="00D352C9" w:rsidRPr="00BB2448" w:rsidRDefault="00D352C9" w:rsidP="00A9467C">
      <w:pPr>
        <w:jc w:val="both"/>
        <w:rPr>
          <w:b/>
        </w:rPr>
      </w:pPr>
    </w:p>
    <w:p w:rsidR="00A9467C" w:rsidRDefault="00A9467C" w:rsidP="00A9467C">
      <w:pPr>
        <w:jc w:val="both"/>
      </w:pPr>
      <w:r w:rsidRPr="00343394">
        <w:rPr>
          <w:b/>
        </w:rPr>
        <w:lastRenderedPageBreak/>
        <w:t>Κριτήριο κατακύρωσης : η πλέον συμφέρουσα από οικονομική άποψη προσφορά βάσει τιμής</w:t>
      </w:r>
      <w:r>
        <w:t>.</w:t>
      </w:r>
    </w:p>
    <w:p w:rsidR="00A9467C" w:rsidRPr="00A9467C" w:rsidRDefault="00A9467C" w:rsidP="00A9467C">
      <w:pPr>
        <w:jc w:val="both"/>
        <w:rPr>
          <w:b/>
        </w:rPr>
      </w:pPr>
    </w:p>
    <w:p w:rsidR="00A9467C" w:rsidRPr="00373A68" w:rsidRDefault="00A9467C" w:rsidP="00A9467C">
      <w:pPr>
        <w:jc w:val="both"/>
        <w:rPr>
          <w:b/>
        </w:rPr>
      </w:pPr>
      <w:r w:rsidRPr="00D352C9">
        <w:rPr>
          <w:b/>
        </w:rPr>
        <w:t xml:space="preserve">Αντικείμενο της </w:t>
      </w:r>
      <w:r w:rsidR="00373A68">
        <w:rPr>
          <w:b/>
        </w:rPr>
        <w:t>προμήθειας</w:t>
      </w:r>
    </w:p>
    <w:p w:rsidR="000D2BEE" w:rsidRPr="00A9467C" w:rsidRDefault="000D2BEE"/>
    <w:p w:rsidR="00E67CD8" w:rsidRPr="001E4066" w:rsidRDefault="00A9467C" w:rsidP="00A9467C">
      <w:pPr>
        <w:jc w:val="both"/>
      </w:pPr>
      <w:r w:rsidRPr="001E4066">
        <w:tab/>
      </w:r>
    </w:p>
    <w:p w:rsidR="00EF6977" w:rsidRDefault="00EF6977" w:rsidP="00EF6977">
      <w:pPr>
        <w:pStyle w:val="a5"/>
        <w:spacing w:before="120"/>
        <w:ind w:firstLine="720"/>
        <w:rPr>
          <w:rFonts w:ascii="Calibri" w:hAnsi="Calibri" w:cs="Arial"/>
          <w:sz w:val="22"/>
          <w:szCs w:val="22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531"/>
        <w:gridCol w:w="2976"/>
        <w:gridCol w:w="993"/>
        <w:gridCol w:w="1374"/>
        <w:gridCol w:w="327"/>
        <w:gridCol w:w="1381"/>
        <w:gridCol w:w="601"/>
        <w:gridCol w:w="1267"/>
        <w:gridCol w:w="62"/>
        <w:gridCol w:w="658"/>
      </w:tblGrid>
      <w:tr w:rsidR="00EF6977" w:rsidTr="00482B7F">
        <w:trPr>
          <w:trHeight w:val="6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16"/>
                <w:sz w:val="20"/>
                <w:szCs w:val="20"/>
              </w:rPr>
              <w:t>Προϋπολογισμός χωρίς Φ.Π.Α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Φ.Π.Α.</w:t>
            </w:r>
          </w:p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20"/>
                <w:sz w:val="20"/>
                <w:szCs w:val="20"/>
              </w:rPr>
              <w:t>Συνολικός Προϋπολογισμός</w:t>
            </w:r>
          </w:p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20"/>
                <w:sz w:val="20"/>
                <w:szCs w:val="20"/>
              </w:rPr>
              <w:t>με  Φ.Π.Α.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Κ.Α.Ε.</w:t>
            </w:r>
          </w:p>
        </w:tc>
      </w:tr>
      <w:tr w:rsidR="00EF6977" w:rsidTr="00482B7F">
        <w:trPr>
          <w:trHeight w:val="39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Hlk478730317" w:colFirst="1" w:colLast="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right="-1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Προμήθεια γραφικής ύλης και μικροαντικειμένων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 διαφορετικών ειδών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30192700-8</w:t>
            </w:r>
          </w:p>
          <w:p w:rsidR="00EF6977" w:rsidRDefault="00EF6977">
            <w:pPr>
              <w:ind w:left="-113" w:right="-17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30192000-1</w:t>
            </w:r>
          </w:p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39241200-5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κλπ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1209,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290,3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1500,25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1261.01</w:t>
            </w:r>
          </w:p>
        </w:tc>
      </w:tr>
      <w:tr w:rsidR="00EF6977" w:rsidTr="00482B7F">
        <w:trPr>
          <w:trHeight w:val="406"/>
        </w:trPr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977" w:rsidRDefault="00EF6977">
            <w:pPr>
              <w:ind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1209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290,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1500,25€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F6977" w:rsidTr="00482B7F">
        <w:trPr>
          <w:gridAfter w:val="1"/>
          <w:wAfter w:w="658" w:type="dxa"/>
        </w:trPr>
        <w:tc>
          <w:tcPr>
            <w:tcW w:w="5874" w:type="dxa"/>
            <w:gridSpan w:val="4"/>
            <w:hideMark/>
          </w:tcPr>
          <w:p w:rsidR="00EF6977" w:rsidRDefault="00EF6977" w:rsidP="00EF6977">
            <w:pPr>
              <w:numPr>
                <w:ilvl w:val="0"/>
                <w:numId w:val="14"/>
              </w:numPr>
              <w:ind w:left="0"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Τακτικός Προϋπολογισμός        </w:t>
            </w:r>
          </w:p>
        </w:tc>
        <w:tc>
          <w:tcPr>
            <w:tcW w:w="3638" w:type="dxa"/>
            <w:gridSpan w:val="5"/>
            <w:hideMark/>
          </w:tcPr>
          <w:p w:rsidR="00EF6977" w:rsidRDefault="00EF6977">
            <w:pPr>
              <w:ind w:left="-113"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Πρόγραμμα Δημοσίων Επενδύσεων       </w:t>
            </w:r>
          </w:p>
        </w:tc>
      </w:tr>
      <w:bookmarkEnd w:id="1"/>
    </w:tbl>
    <w:p w:rsidR="00482B7F" w:rsidRDefault="00482B7F" w:rsidP="00482B7F">
      <w:pPr>
        <w:pStyle w:val="a5"/>
        <w:spacing w:before="120"/>
        <w:rPr>
          <w:rFonts w:ascii="Verdana" w:hAnsi="Verdana" w:cs="Calibri"/>
          <w:sz w:val="16"/>
          <w:szCs w:val="16"/>
        </w:rPr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266"/>
        <w:gridCol w:w="991"/>
        <w:gridCol w:w="803"/>
        <w:gridCol w:w="1027"/>
        <w:gridCol w:w="1259"/>
        <w:gridCol w:w="878"/>
        <w:gridCol w:w="1275"/>
        <w:gridCol w:w="962"/>
      </w:tblGrid>
      <w:tr w:rsidR="00482B7F" w:rsidTr="00482B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Τύπος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CPV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Προϋπολογισμός χωρίς Φ.Π.Α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Φ.Π.Α.</w:t>
            </w:r>
          </w:p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Συνολικός Προϋπολογισμός με Φ.Π.Α.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Κ.Α.Ε.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Επιφάνεια κοπής Α3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30192700-8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2" w:name="_Hlk463871762"/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Κοπίδι γραφείου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30192700-8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Ανταλλακτικές λάμες για κοπίδι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30192000-1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Ψαλίδι για χαρτί / χαρτόνι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39241200-5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Μηχανικό μολύβι 05 σκληρότητας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30192131-8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72,6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90,02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Μύτες για μηχανικό μολύβι 05 </w:t>
            </w:r>
          </w:p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(συσκευασία των 100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τμχ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30192132-5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Μηχανικό μολύβι 07 σκληρότητας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30192131-8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48,4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Μύτες για μηχανικό μολύβι 07 </w:t>
            </w:r>
          </w:p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(συσκευασία των 100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τμχ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30192132-5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Μηχανικό μολύβι κλασικό (χοντρή μύτη) </w:t>
            </w:r>
          </w:p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σκληρότητας 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3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30192131-8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48,4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Μύτες για μηχανικό μολύβι κλασικό (χοντρή μύτη) (συσκευασία των 100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τμχ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30192132-5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Ξύστρα διπλή (για μολύβια χοντρά και λεπτά)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30192133-2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Σετ βασικών χρωμάτων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ξυλομπογιές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ακουαρέλας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30192000-1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48,45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Μολύβι ξύλινο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30192130-1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Μαρκαδοράκια μαύρα </w:t>
            </w:r>
          </w:p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02, 04, 08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30192123-9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41,10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50,97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Μαρκαδοράκια ανεξίτηλα </w:t>
            </w:r>
          </w:p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02, 06, 1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30192123-9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Μαρκαδοράκια διαφόρων χρωμάτων τύπου “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FaberCastellBroadpen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documentproof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” (δεν μουτζουρώνουν)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30192123-9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39</w:t>
            </w:r>
            <w:r>
              <w:rPr>
                <w:rFonts w:ascii="Calibri" w:hAnsi="Calibri" w:cs="Calibri"/>
                <w:sz w:val="18"/>
                <w:szCs w:val="18"/>
              </w:rPr>
              <w:t>,0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Κλιμακόμετρο</w:t>
            </w:r>
            <w:proofErr w:type="spellEnd"/>
          </w:p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με κλίμακες έως 1:1500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30192700-8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Ριζόχαρτο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30αρι ρολό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30192000-1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135,60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168,14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Μπλοκ διαφανούς χαρτιού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30192000-1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Συνδετήρες μεταλλικοί μικροί  (συσκευασία των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30197220-4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Συνδετήρες μεταλλικοί μεγάλοι (συσκευασία των 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30197220-4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Συρραπτική μηχανή χειρός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30197320-5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Συνδετήρες συρραπτικού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κουτί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30197110-0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Αποσυρραπτική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μηχανή χειρός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30197321-2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Θήκες Α4 από ζελατίνη (συσκευασία των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22853000-4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Θήκες Α4 από ζελατίνη για ντοσιέ (συσκευασία των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22853000-4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Μαρκαδόροι πίνακα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30192124-6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Φάκελοι χάρτινοι με αυτιά εγγράφων Α4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30199230-1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Φάκελοι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νάϋλον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με αυτιά εγγράφων Α3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30199230-1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Σελοτέιπ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Scotch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MagicTape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30192000-1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Βάση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σελοτέιπ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επιτραπέζια πλαστική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30192700-8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Μαρκαδόροι υπογράμμισης φωσφορούχοι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30192125-3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Χαρτάκια έγχρωμα αυτοκόλλητα τύπου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Postit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, 2 μεγέθη (μικρό + μεγάλο)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30192800-9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Διακορευτής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περφορατέρ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30192700-8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Αριθμομηχανή γραφείου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30140000-2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Αυτοκόλλητες ταινίες αρχειοθέτησης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30199500-5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Αυτοκόλλητες λευκές ετικέτες διαφόρων  μεγεθών (μικρό – μεγάλο)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30192800-9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Χαρτοταινίες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1.5-2 εκ.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30145100-8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Ντοσιέ με ελάσματα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22852000-7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Ντοσιέ τύπου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κλασσέρ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22852000-7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Ντοσιέ με 60 διαφανείς θήκες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22852000-7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Κουτιά οργάνωσης Α4 (όρθια)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30199500-5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rPr>
          <w:trHeight w:val="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Διαφανείς θήκες Α4 που στοιβάζονται (οριζοντίως) για αρχειοθέτηση εγγράφων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pStyle w:val="a5"/>
              <w:spacing w:before="120"/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30199500-5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Default="00482B7F">
            <w:pPr>
              <w:pStyle w:val="a5"/>
              <w:spacing w:before="12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1261,01</w:t>
            </w:r>
          </w:p>
        </w:tc>
      </w:tr>
      <w:tr w:rsidR="00482B7F" w:rsidTr="00482B7F"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F" w:rsidRDefault="00482B7F">
            <w:pPr>
              <w:pStyle w:val="a5"/>
              <w:spacing w:before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,90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90,3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Default="00482B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500,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Default="00482B7F">
            <w:pPr>
              <w:pStyle w:val="a5"/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bookmarkEnd w:id="2"/>
      </w:tr>
    </w:tbl>
    <w:p w:rsidR="00A9467C" w:rsidRPr="00D352C9" w:rsidRDefault="00A9467C" w:rsidP="00EF72F4">
      <w:pPr>
        <w:spacing w:before="60"/>
        <w:jc w:val="both"/>
        <w:rPr>
          <w:b/>
          <w:u w:val="single"/>
        </w:rPr>
      </w:pPr>
    </w:p>
    <w:p w:rsidR="000D2BEE" w:rsidRPr="00342D4F" w:rsidRDefault="000D2BEE" w:rsidP="000D2BE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9467C" w:rsidRDefault="00A9467C" w:rsidP="00A9467C">
      <w:pPr>
        <w:pStyle w:val="1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Κατά την εκτέλεση της προμήθειας ο ανάδοχος τηρεί τις υποχρεώσεις στους τομείς του περιβαλλοντικού, κοινωνικοασφαλιστικού και εργατικού δικαίου,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δίκαιο, οι οποίες απαριθμούνται στο Παράρτημα Χ του Προσαρτήματος Α του ν. 4412/2016. </w:t>
      </w:r>
    </w:p>
    <w:p w:rsidR="00A9467C" w:rsidRPr="002D0916" w:rsidRDefault="00A9467C" w:rsidP="00A9467C">
      <w:pPr>
        <w:widowControl w:val="0"/>
        <w:autoSpaceDE w:val="0"/>
        <w:autoSpaceDN w:val="0"/>
        <w:adjustRightInd w:val="0"/>
        <w:spacing w:before="35"/>
        <w:jc w:val="both"/>
        <w:rPr>
          <w:rFonts w:ascii="Calibri" w:hAnsi="Calibri" w:cs="Calibri"/>
          <w:sz w:val="22"/>
          <w:szCs w:val="22"/>
        </w:rPr>
      </w:pPr>
      <w:r w:rsidRPr="001E4066">
        <w:rPr>
          <w:b/>
          <w:bCs/>
          <w:u w:val="single"/>
        </w:rPr>
        <w:t xml:space="preserve"> </w:t>
      </w:r>
    </w:p>
    <w:p w:rsidR="00A9467C" w:rsidRPr="002D0916" w:rsidRDefault="00A9467C" w:rsidP="00A9467C">
      <w:pPr>
        <w:widowControl w:val="0"/>
        <w:autoSpaceDE w:val="0"/>
        <w:autoSpaceDN w:val="0"/>
        <w:adjustRightInd w:val="0"/>
        <w:spacing w:before="35"/>
        <w:jc w:val="both"/>
        <w:rPr>
          <w:rFonts w:ascii="Calibri" w:hAnsi="Calibri" w:cs="Calibri"/>
          <w:sz w:val="22"/>
          <w:szCs w:val="22"/>
        </w:rPr>
      </w:pPr>
    </w:p>
    <w:p w:rsidR="00A9467C" w:rsidRPr="00482B7F" w:rsidRDefault="00A9467C" w:rsidP="00A9467C">
      <w:pPr>
        <w:pStyle w:val="a5"/>
        <w:spacing w:before="120" w:line="276" w:lineRule="auto"/>
        <w:rPr>
          <w:b/>
          <w:bCs/>
          <w:szCs w:val="24"/>
        </w:rPr>
      </w:pPr>
      <w:r w:rsidRPr="001E4066">
        <w:rPr>
          <w:b/>
          <w:bCs/>
          <w:szCs w:val="24"/>
          <w:u w:val="single"/>
        </w:rPr>
        <w:t xml:space="preserve"> Υπεύθυνος Παραλαβής:</w:t>
      </w:r>
      <w:r w:rsidRPr="001E4066">
        <w:rPr>
          <w:b/>
          <w:bCs/>
          <w:szCs w:val="24"/>
        </w:rPr>
        <w:t xml:space="preserve"> </w:t>
      </w:r>
      <w:r w:rsidR="00482B7F">
        <w:rPr>
          <w:b/>
          <w:bCs/>
          <w:szCs w:val="24"/>
        </w:rPr>
        <w:t>Θεοδωρίδου Μ-Ε</w:t>
      </w:r>
    </w:p>
    <w:p w:rsidR="00A9467C" w:rsidRPr="00482B7F" w:rsidRDefault="00A9467C" w:rsidP="00A9467C">
      <w:pPr>
        <w:spacing w:line="276" w:lineRule="auto"/>
        <w:jc w:val="both"/>
        <w:rPr>
          <w:b/>
        </w:rPr>
      </w:pPr>
      <w:r w:rsidRPr="009B65E5">
        <w:t>Γ</w:t>
      </w:r>
      <w:r w:rsidRPr="009B65E5">
        <w:rPr>
          <w:spacing w:val="3"/>
        </w:rPr>
        <w:t>ι</w:t>
      </w:r>
      <w:r w:rsidRPr="009B65E5">
        <w:t>α</w:t>
      </w:r>
      <w:r w:rsidRPr="009B65E5">
        <w:rPr>
          <w:spacing w:val="13"/>
        </w:rPr>
        <w:t xml:space="preserve"> </w:t>
      </w:r>
      <w:r w:rsidRPr="009B65E5">
        <w:t>θ</w:t>
      </w:r>
      <w:r w:rsidRPr="009B65E5">
        <w:rPr>
          <w:spacing w:val="1"/>
        </w:rPr>
        <w:t>έ</w:t>
      </w:r>
      <w:r w:rsidRPr="009B65E5">
        <w:t>ματα</w:t>
      </w:r>
      <w:r w:rsidRPr="009B65E5">
        <w:rPr>
          <w:spacing w:val="9"/>
        </w:rPr>
        <w:t xml:space="preserve"> </w:t>
      </w:r>
      <w:r w:rsidRPr="009B65E5">
        <w:t>π</w:t>
      </w:r>
      <w:r w:rsidRPr="009B65E5">
        <w:rPr>
          <w:spacing w:val="-1"/>
        </w:rPr>
        <w:t>ο</w:t>
      </w:r>
      <w:r w:rsidRPr="009B65E5">
        <w:t>υ</w:t>
      </w:r>
      <w:r w:rsidRPr="009B65E5">
        <w:rPr>
          <w:spacing w:val="10"/>
        </w:rPr>
        <w:t xml:space="preserve"> </w:t>
      </w:r>
      <w:r w:rsidRPr="009B65E5">
        <w:rPr>
          <w:spacing w:val="1"/>
        </w:rPr>
        <w:t>αφ</w:t>
      </w:r>
      <w:r w:rsidRPr="009B65E5">
        <w:rPr>
          <w:spacing w:val="-1"/>
        </w:rPr>
        <w:t>ο</w:t>
      </w:r>
      <w:r w:rsidRPr="009B65E5">
        <w:t>ρ</w:t>
      </w:r>
      <w:r w:rsidRPr="009B65E5">
        <w:rPr>
          <w:spacing w:val="2"/>
        </w:rPr>
        <w:t>ο</w:t>
      </w:r>
      <w:r w:rsidRPr="009B65E5">
        <w:rPr>
          <w:spacing w:val="-1"/>
        </w:rPr>
        <w:t>ύ</w:t>
      </w:r>
      <w:r w:rsidRPr="009B65E5">
        <w:t>ν</w:t>
      </w:r>
      <w:r w:rsidRPr="009B65E5">
        <w:rPr>
          <w:spacing w:val="6"/>
        </w:rPr>
        <w:t xml:space="preserve"> </w:t>
      </w:r>
      <w:r w:rsidRPr="009B65E5">
        <w:t xml:space="preserve">την παραπάνω προσφορά  </w:t>
      </w:r>
      <w:r w:rsidRPr="009B65E5">
        <w:rPr>
          <w:spacing w:val="-1"/>
        </w:rPr>
        <w:t>ο</w:t>
      </w:r>
      <w:r w:rsidRPr="009B65E5">
        <w:t>ι</w:t>
      </w:r>
      <w:r w:rsidRPr="009B65E5">
        <w:rPr>
          <w:spacing w:val="15"/>
        </w:rPr>
        <w:t xml:space="preserve"> </w:t>
      </w:r>
      <w:r w:rsidRPr="009B65E5">
        <w:rPr>
          <w:spacing w:val="1"/>
        </w:rPr>
        <w:t>ε</w:t>
      </w:r>
      <w:r w:rsidRPr="009B65E5">
        <w:t>ν</w:t>
      </w:r>
      <w:r w:rsidRPr="009B65E5">
        <w:rPr>
          <w:spacing w:val="-4"/>
        </w:rPr>
        <w:t>δ</w:t>
      </w:r>
      <w:r w:rsidRPr="009B65E5">
        <w:rPr>
          <w:spacing w:val="3"/>
        </w:rPr>
        <w:t>ι</w:t>
      </w:r>
      <w:r w:rsidRPr="009B65E5">
        <w:rPr>
          <w:spacing w:val="1"/>
        </w:rPr>
        <w:t>αφε</w:t>
      </w:r>
      <w:r w:rsidRPr="009B65E5">
        <w:t>ρ</w:t>
      </w:r>
      <w:r w:rsidRPr="009B65E5">
        <w:rPr>
          <w:spacing w:val="-1"/>
        </w:rPr>
        <w:t>ό</w:t>
      </w:r>
      <w:r w:rsidRPr="009B65E5">
        <w:t>μ</w:t>
      </w:r>
      <w:r w:rsidRPr="009B65E5">
        <w:rPr>
          <w:spacing w:val="1"/>
        </w:rPr>
        <w:t>ε</w:t>
      </w:r>
      <w:r w:rsidRPr="009B65E5">
        <w:t>ν</w:t>
      </w:r>
      <w:r w:rsidRPr="009B65E5">
        <w:rPr>
          <w:spacing w:val="-1"/>
        </w:rPr>
        <w:t>ο</w:t>
      </w:r>
      <w:r w:rsidRPr="009B65E5">
        <w:t>ι</w:t>
      </w:r>
      <w:r w:rsidRPr="009B65E5">
        <w:rPr>
          <w:spacing w:val="1"/>
        </w:rPr>
        <w:t xml:space="preserve"> </w:t>
      </w:r>
      <w:r w:rsidRPr="009B65E5">
        <w:t>μπ</w:t>
      </w:r>
      <w:r w:rsidRPr="009B65E5">
        <w:rPr>
          <w:spacing w:val="-1"/>
        </w:rPr>
        <w:t>ο</w:t>
      </w:r>
      <w:r w:rsidRPr="009B65E5">
        <w:t>ρ</w:t>
      </w:r>
      <w:r w:rsidRPr="009B65E5">
        <w:rPr>
          <w:spacing w:val="-1"/>
        </w:rPr>
        <w:t>ο</w:t>
      </w:r>
      <w:r w:rsidRPr="009B65E5">
        <w:rPr>
          <w:spacing w:val="1"/>
        </w:rPr>
        <w:t>ύ</w:t>
      </w:r>
      <w:r w:rsidRPr="009B65E5">
        <w:t>ν</w:t>
      </w:r>
      <w:r w:rsidRPr="009B65E5">
        <w:rPr>
          <w:spacing w:val="6"/>
        </w:rPr>
        <w:t xml:space="preserve"> </w:t>
      </w:r>
      <w:r w:rsidRPr="009B65E5">
        <w:t xml:space="preserve">να </w:t>
      </w:r>
      <w:r w:rsidRPr="009B65E5">
        <w:rPr>
          <w:spacing w:val="1"/>
        </w:rPr>
        <w:t>α</w:t>
      </w:r>
      <w:r w:rsidRPr="009B65E5">
        <w:t>π</w:t>
      </w:r>
      <w:r w:rsidRPr="009B65E5">
        <w:rPr>
          <w:spacing w:val="1"/>
        </w:rPr>
        <w:t>ε</w:t>
      </w:r>
      <w:r w:rsidRPr="009B65E5">
        <w:rPr>
          <w:spacing w:val="-1"/>
        </w:rPr>
        <w:t>υ</w:t>
      </w:r>
      <w:r w:rsidRPr="009B65E5">
        <w:t>θύ</w:t>
      </w:r>
      <w:r w:rsidRPr="009B65E5">
        <w:rPr>
          <w:spacing w:val="1"/>
        </w:rPr>
        <w:t>ν</w:t>
      </w:r>
      <w:r w:rsidRPr="009B65E5">
        <w:rPr>
          <w:spacing w:val="-1"/>
        </w:rPr>
        <w:t>ο</w:t>
      </w:r>
      <w:r w:rsidRPr="009B65E5">
        <w:rPr>
          <w:spacing w:val="2"/>
        </w:rPr>
        <w:t>ν</w:t>
      </w:r>
      <w:r w:rsidRPr="009B65E5">
        <w:t>ται</w:t>
      </w:r>
      <w:r w:rsidRPr="009B65E5">
        <w:rPr>
          <w:spacing w:val="-10"/>
        </w:rPr>
        <w:t xml:space="preserve"> </w:t>
      </w:r>
      <w:r w:rsidR="00582DBD">
        <w:rPr>
          <w:spacing w:val="-1"/>
        </w:rPr>
        <w:t xml:space="preserve">στο </w:t>
      </w:r>
      <w:r w:rsidR="00E74EB6">
        <w:rPr>
          <w:b/>
          <w:bCs/>
        </w:rPr>
        <w:t>τηλέφωνο 23210-49</w:t>
      </w:r>
      <w:r w:rsidR="00482B7F">
        <w:rPr>
          <w:b/>
          <w:bCs/>
        </w:rPr>
        <w:t>286</w:t>
      </w:r>
      <w:r w:rsidRPr="009B65E5">
        <w:rPr>
          <w:b/>
          <w:bCs/>
        </w:rPr>
        <w:t xml:space="preserve">  </w:t>
      </w:r>
      <w:r w:rsidR="009B65E5" w:rsidRPr="009B65E5">
        <w:t xml:space="preserve"> </w:t>
      </w:r>
      <w:r w:rsidRPr="009B65E5">
        <w:rPr>
          <w:lang w:val="en-US"/>
        </w:rPr>
        <w:t>email</w:t>
      </w:r>
      <w:r w:rsidRPr="008C3400">
        <w:rPr>
          <w:b/>
        </w:rPr>
        <w:t>:</w:t>
      </w:r>
      <w:r w:rsidR="00482B7F" w:rsidRPr="00482B7F">
        <w:rPr>
          <w:b/>
        </w:rPr>
        <w:t xml:space="preserve"> </w:t>
      </w:r>
      <w:proofErr w:type="spellStart"/>
      <w:r w:rsidR="00482B7F">
        <w:rPr>
          <w:b/>
          <w:lang w:val="en-US"/>
        </w:rPr>
        <w:t>theodoridou</w:t>
      </w:r>
      <w:proofErr w:type="spellEnd"/>
      <w:r w:rsidR="008C3400" w:rsidRPr="008C3400">
        <w:rPr>
          <w:b/>
        </w:rPr>
        <w:t>@</w:t>
      </w:r>
      <w:proofErr w:type="spellStart"/>
      <w:r w:rsidR="00482B7F">
        <w:rPr>
          <w:b/>
          <w:lang w:val="en-US"/>
        </w:rPr>
        <w:t>ihu</w:t>
      </w:r>
      <w:proofErr w:type="spellEnd"/>
      <w:r w:rsidR="00482B7F" w:rsidRPr="00482B7F">
        <w:rPr>
          <w:b/>
        </w:rPr>
        <w:t>.</w:t>
      </w:r>
      <w:r w:rsidR="00482B7F">
        <w:rPr>
          <w:b/>
          <w:lang w:val="en-US"/>
        </w:rPr>
        <w:t>gr</w:t>
      </w:r>
    </w:p>
    <w:p w:rsidR="00A9467C" w:rsidRDefault="00A9467C" w:rsidP="00A9467C">
      <w:pPr>
        <w:jc w:val="both"/>
      </w:pPr>
    </w:p>
    <w:p w:rsidR="00A9467C" w:rsidRPr="001E4066" w:rsidRDefault="00A9467C" w:rsidP="00A9467C">
      <w:pPr>
        <w:jc w:val="both"/>
        <w:rPr>
          <w:b/>
        </w:rPr>
      </w:pPr>
      <w:r w:rsidRPr="001E4066">
        <w:t xml:space="preserve"> </w:t>
      </w:r>
      <w:r w:rsidRPr="001E4066">
        <w:rPr>
          <w:b/>
        </w:rPr>
        <w:t>Φάκελος Προσφοράς</w:t>
      </w:r>
    </w:p>
    <w:p w:rsidR="00A9467C" w:rsidRPr="001E4066" w:rsidRDefault="00A9467C" w:rsidP="00A9467C">
      <w:pPr>
        <w:pStyle w:val="a6"/>
        <w:ind w:left="0"/>
        <w:jc w:val="both"/>
      </w:pPr>
      <w:r w:rsidRPr="001E4066">
        <w:t>Οι οικονομικοί φορείς θα πρέπει να προσκομίσουν τις προσφορές του</w:t>
      </w:r>
      <w:r w:rsidR="006C258A">
        <w:t>ς</w:t>
      </w:r>
      <w:r w:rsidRPr="001E4066">
        <w:t xml:space="preserve"> </w:t>
      </w:r>
      <w:r w:rsidR="009B65E5">
        <w:t>στο</w:t>
      </w:r>
      <w:r w:rsidR="006C258A" w:rsidRPr="000418F9">
        <w:t xml:space="preserve"> Διεθν</w:t>
      </w:r>
      <w:r w:rsidR="009B65E5">
        <w:t>ές</w:t>
      </w:r>
      <w:r w:rsidR="006C258A" w:rsidRPr="000418F9">
        <w:t xml:space="preserve"> Πανεπιστημίο Ελλάδος </w:t>
      </w:r>
      <w:r w:rsidR="000418F9">
        <w:t xml:space="preserve">- </w:t>
      </w:r>
      <w:r w:rsidR="006C258A" w:rsidRPr="000418F9">
        <w:t>Πανεπιστημιούπολη Σερρών</w:t>
      </w:r>
      <w:r w:rsidR="000418F9">
        <w:t>,</w:t>
      </w:r>
      <w:r w:rsidRPr="000418F9">
        <w:t xml:space="preserve"> Τέρ</w:t>
      </w:r>
      <w:r w:rsidRPr="001E4066">
        <w:t>μα Μαγνησίας, Σέρρες,</w:t>
      </w:r>
      <w:r w:rsidR="006E3474">
        <w:t xml:space="preserve"> λόγω του κατεπείγοντος της προμήθειας </w:t>
      </w:r>
      <w:r w:rsidRPr="001E4066">
        <w:t xml:space="preserve"> μέχρι και τ</w:t>
      </w:r>
      <w:r w:rsidR="0053060B">
        <w:t>η</w:t>
      </w:r>
      <w:r w:rsidRPr="001E4066">
        <w:t>ν</w:t>
      </w:r>
      <w:r w:rsidR="0053060B">
        <w:t xml:space="preserve"> </w:t>
      </w:r>
      <w:r w:rsidR="003A6F5F">
        <w:t>Δευτέρα</w:t>
      </w:r>
      <w:r w:rsidRPr="001E4066">
        <w:t xml:space="preserve"> </w:t>
      </w:r>
      <w:r w:rsidR="008B7210">
        <w:t xml:space="preserve"> </w:t>
      </w:r>
      <w:r w:rsidR="003A6F5F">
        <w:t>2</w:t>
      </w:r>
      <w:r w:rsidR="009B65E5" w:rsidRPr="009B65E5">
        <w:t xml:space="preserve"> - </w:t>
      </w:r>
      <w:r w:rsidR="003A6F5F">
        <w:t>12</w:t>
      </w:r>
      <w:r w:rsidRPr="009B65E5">
        <w:t>-</w:t>
      </w:r>
      <w:r w:rsidR="006C258A" w:rsidRPr="009B65E5">
        <w:t xml:space="preserve"> </w:t>
      </w:r>
      <w:r w:rsidRPr="009B65E5">
        <w:t>201</w:t>
      </w:r>
      <w:r w:rsidR="006C258A" w:rsidRPr="009B65E5">
        <w:t>9</w:t>
      </w:r>
      <w:r w:rsidRPr="009B65E5">
        <w:t xml:space="preserve"> και ώρα </w:t>
      </w:r>
      <w:r w:rsidR="008B7210">
        <w:t>1</w:t>
      </w:r>
      <w:r w:rsidR="00582DBD" w:rsidRPr="00582DBD">
        <w:t>4</w:t>
      </w:r>
      <w:r w:rsidRPr="009B65E5">
        <w:t>:</w:t>
      </w:r>
      <w:r w:rsidR="00582DBD" w:rsidRPr="00582DBD">
        <w:t>3</w:t>
      </w:r>
      <w:r w:rsidRPr="009B65E5">
        <w:t>0 π.μ.</w:t>
      </w:r>
    </w:p>
    <w:p w:rsidR="006C258A" w:rsidRDefault="006C258A" w:rsidP="00A9467C">
      <w:pPr>
        <w:pStyle w:val="a6"/>
      </w:pPr>
    </w:p>
    <w:p w:rsidR="00A9467C" w:rsidRPr="001E4066" w:rsidRDefault="00A9467C" w:rsidP="00A9467C">
      <w:pPr>
        <w:pStyle w:val="a6"/>
      </w:pPr>
      <w:r w:rsidRPr="001E4066">
        <w:t>Ο φάκελος της προσφοράς θα πρέπει να περιλαμβάνει τις παρακάτω ενδείξεις: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9467C" w:rsidRPr="001E4066" w:rsidTr="000E62A4">
        <w:tc>
          <w:tcPr>
            <w:tcW w:w="9630" w:type="dxa"/>
          </w:tcPr>
          <w:p w:rsidR="00A9467C" w:rsidRPr="001E4066" w:rsidRDefault="00A9467C" w:rsidP="000E62A4">
            <w:pPr>
              <w:pStyle w:val="a6"/>
              <w:ind w:left="0"/>
            </w:pPr>
            <w:r w:rsidRPr="001E4066">
              <w:lastRenderedPageBreak/>
              <w:t xml:space="preserve">«ΣΤΟΙΧΕΙΑ ΤΟΥ ΥΠΟΨΗΦΙΟΥ» </w:t>
            </w:r>
            <w:r w:rsidR="006C258A">
              <w:t xml:space="preserve"> </w:t>
            </w:r>
            <w:r w:rsidRPr="001E4066">
              <w:t xml:space="preserve">Πλήρης Επωνυμία, Ταχυδρομική Διεύθυνση, τηλέφωνο, </w:t>
            </w:r>
            <w:r w:rsidRPr="00CF2F4F">
              <w:rPr>
                <w:lang w:val="en-US"/>
              </w:rPr>
              <w:t>fax</w:t>
            </w:r>
            <w:r w:rsidRPr="001E4066">
              <w:t>, διεύθυνση ηλεκτρονικού ταχυδρομείου, εφόσον υπάρχει.</w:t>
            </w:r>
          </w:p>
          <w:p w:rsidR="00A9467C" w:rsidRDefault="00A9467C" w:rsidP="000E62A4">
            <w:pPr>
              <w:pStyle w:val="a6"/>
              <w:ind w:left="0"/>
              <w:jc w:val="center"/>
              <w:rPr>
                <w:b/>
              </w:rPr>
            </w:pPr>
            <w:r w:rsidRPr="00CF2F4F">
              <w:rPr>
                <w:b/>
              </w:rPr>
              <w:t>ΠΡΟΣΦΟΡΑ</w:t>
            </w:r>
          </w:p>
          <w:p w:rsidR="00C52AF0" w:rsidRDefault="006B1D18" w:rsidP="000E62A4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Προμήθεια </w:t>
            </w:r>
            <w:r w:rsidR="003A6F5F">
              <w:rPr>
                <w:b/>
              </w:rPr>
              <w:t>γραφικής ύλης &amp; μικροαντικειμένων</w:t>
            </w:r>
            <w:r w:rsidR="005A534A">
              <w:rPr>
                <w:b/>
              </w:rPr>
              <w:t xml:space="preserve"> Μεταπτυχιακού Προγράμματος Σπουδών</w:t>
            </w:r>
          </w:p>
          <w:p w:rsidR="005A534A" w:rsidRPr="000B2292" w:rsidRDefault="005A534A" w:rsidP="000E62A4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Τμήματος Πολιτικών </w:t>
            </w:r>
            <w:proofErr w:type="spellStart"/>
            <w:r>
              <w:rPr>
                <w:b/>
              </w:rPr>
              <w:t>Μηχ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κών</w:t>
            </w:r>
            <w:proofErr w:type="spellEnd"/>
          </w:p>
          <w:p w:rsidR="00A9467C" w:rsidRPr="001E4066" w:rsidRDefault="00C52AF0" w:rsidP="005B630B">
            <w:pPr>
              <w:pStyle w:val="a6"/>
              <w:ind w:left="0"/>
            </w:pPr>
            <w:r>
              <w:rPr>
                <w:b/>
                <w:bCs/>
                <w:i/>
              </w:rPr>
              <w:t xml:space="preserve">           </w:t>
            </w:r>
            <w:r w:rsidR="008B7210">
              <w:rPr>
                <w:b/>
                <w:bCs/>
                <w:i/>
              </w:rPr>
              <w:t xml:space="preserve">  </w:t>
            </w:r>
            <w:r w:rsidR="000B2292" w:rsidRPr="000B2292">
              <w:rPr>
                <w:b/>
                <w:bCs/>
                <w:i/>
              </w:rPr>
              <w:t xml:space="preserve">  </w:t>
            </w:r>
            <w:r w:rsidR="008B7210">
              <w:rPr>
                <w:b/>
                <w:bCs/>
                <w:i/>
              </w:rPr>
              <w:t xml:space="preserve"> </w:t>
            </w:r>
            <w:r w:rsidR="006B1D18">
              <w:rPr>
                <w:b/>
                <w:bCs/>
                <w:i/>
              </w:rPr>
              <w:t xml:space="preserve">      </w:t>
            </w:r>
            <w:r w:rsidR="006C258A" w:rsidRPr="00C52AF0">
              <w:rPr>
                <w:b/>
                <w:bCs/>
                <w:i/>
              </w:rPr>
              <w:t>Διεθνούς Πανεπιστημίου της Ελλάδος</w:t>
            </w:r>
            <w:r w:rsidR="000418F9" w:rsidRPr="00C52AF0">
              <w:rPr>
                <w:b/>
                <w:bCs/>
                <w:i/>
              </w:rPr>
              <w:t xml:space="preserve"> - </w:t>
            </w:r>
            <w:r w:rsidR="000418F9" w:rsidRPr="00C52AF0">
              <w:rPr>
                <w:b/>
                <w:i/>
              </w:rPr>
              <w:t>Πανεπιστημιούπολη Σερρών</w:t>
            </w:r>
            <w:r>
              <w:rPr>
                <w:b/>
                <w:i/>
              </w:rPr>
              <w:t xml:space="preserve"> </w:t>
            </w:r>
            <w:r w:rsidR="006C258A">
              <w:t xml:space="preserve">  </w:t>
            </w:r>
            <w:r w:rsidR="00A9467C" w:rsidRPr="001E4066">
              <w:t xml:space="preserve"> .</w:t>
            </w:r>
          </w:p>
          <w:p w:rsidR="00A9467C" w:rsidRPr="001E4066" w:rsidRDefault="00A9467C" w:rsidP="00D352C9">
            <w:pPr>
              <w:pStyle w:val="a6"/>
              <w:ind w:left="0"/>
            </w:pPr>
            <w:r w:rsidRPr="001E4066">
              <w:t xml:space="preserve">ΑΝΑΘΕΤΟΥΣΑ ΑΡΧΗ: </w:t>
            </w:r>
            <w:r w:rsidR="00D352C9">
              <w:t>Διεθνές Πανεπιστήμιο Ελλάδος (Πανεπιστημιούπολη Σερρών)</w:t>
            </w:r>
          </w:p>
          <w:p w:rsidR="00A9467C" w:rsidRPr="001E4066" w:rsidRDefault="00A9467C" w:rsidP="000E62A4">
            <w:pPr>
              <w:pStyle w:val="a6"/>
              <w:ind w:left="0"/>
              <w:jc w:val="center"/>
            </w:pPr>
            <w:r w:rsidRPr="001E4066">
              <w:t xml:space="preserve">ΚΑΤΑΛΗΚΤΙΚΗ ΗΜΕΡΟΜΗΝΙΑ ΚΑΤΑΘΕΣΗΣ ΠΡΟΣΦΟΡΩΝ </w:t>
            </w:r>
            <w:r w:rsidRPr="009B65E5">
              <w:t>:</w:t>
            </w:r>
            <w:r w:rsidR="008B7210">
              <w:t xml:space="preserve"> </w:t>
            </w:r>
            <w:r w:rsidR="003A6F5F">
              <w:t>Δευτέρα</w:t>
            </w:r>
            <w:r w:rsidR="005A534A">
              <w:t xml:space="preserve"> </w:t>
            </w:r>
            <w:r w:rsidR="003A6F5F">
              <w:t>2</w:t>
            </w:r>
            <w:r w:rsidR="009B65E5" w:rsidRPr="009B65E5">
              <w:t xml:space="preserve"> -  </w:t>
            </w:r>
            <w:r w:rsidR="003A6F5F">
              <w:t>12</w:t>
            </w:r>
            <w:r w:rsidR="009B65E5" w:rsidRPr="009B65E5">
              <w:t xml:space="preserve"> - 2019 και ώρα </w:t>
            </w:r>
            <w:r w:rsidR="008B7210">
              <w:t>1</w:t>
            </w:r>
            <w:r w:rsidR="00582DBD">
              <w:t>4</w:t>
            </w:r>
            <w:r w:rsidR="009B65E5" w:rsidRPr="009B65E5">
              <w:t>:</w:t>
            </w:r>
            <w:r w:rsidR="00582DBD">
              <w:t>3</w:t>
            </w:r>
            <w:r w:rsidR="009B65E5" w:rsidRPr="009B65E5">
              <w:t>0 π.μ.</w:t>
            </w:r>
          </w:p>
          <w:p w:rsidR="00A9467C" w:rsidRPr="00CF2F4F" w:rsidRDefault="00A9467C" w:rsidP="000E62A4">
            <w:pPr>
              <w:pStyle w:val="a6"/>
              <w:ind w:left="0"/>
              <w:jc w:val="center"/>
              <w:rPr>
                <w:b/>
              </w:rPr>
            </w:pPr>
            <w:r w:rsidRPr="00CF2F4F">
              <w:rPr>
                <w:b/>
              </w:rPr>
              <w:t>Να μην ανοιχτεί από την ταχυδρομική υπηρεσία ή το πρωτόκολλο</w:t>
            </w:r>
          </w:p>
        </w:tc>
      </w:tr>
    </w:tbl>
    <w:p w:rsidR="00A9467C" w:rsidRPr="001E4066" w:rsidRDefault="00A9467C" w:rsidP="00A9467C">
      <w:pPr>
        <w:pStyle w:val="a6"/>
        <w:rPr>
          <w:sz w:val="22"/>
          <w:szCs w:val="22"/>
        </w:rPr>
      </w:pPr>
    </w:p>
    <w:p w:rsidR="00A9467C" w:rsidRPr="001E4066" w:rsidRDefault="00A9467C" w:rsidP="00A9467C">
      <w:pPr>
        <w:autoSpaceDE w:val="0"/>
        <w:autoSpaceDN w:val="0"/>
        <w:ind w:left="119"/>
      </w:pPr>
      <w:r w:rsidRPr="001E4066">
        <w:t>Ο</w:t>
      </w:r>
      <w:r w:rsidRPr="001E4066">
        <w:rPr>
          <w:spacing w:val="-3"/>
        </w:rPr>
        <w:t xml:space="preserve"> </w:t>
      </w:r>
      <w:r w:rsidRPr="001E4066">
        <w:t>φ</w:t>
      </w:r>
      <w:r w:rsidRPr="001E4066">
        <w:rPr>
          <w:spacing w:val="1"/>
        </w:rPr>
        <w:t>ά</w:t>
      </w:r>
      <w:r w:rsidRPr="001E4066">
        <w:t>κε</w:t>
      </w:r>
      <w:r w:rsidRPr="001E4066">
        <w:rPr>
          <w:spacing w:val="2"/>
        </w:rPr>
        <w:t>λ</w:t>
      </w:r>
      <w:r w:rsidRPr="001E4066">
        <w:rPr>
          <w:spacing w:val="-1"/>
        </w:rPr>
        <w:t>ο</w:t>
      </w:r>
      <w:r w:rsidRPr="001E4066">
        <w:t>ς</w:t>
      </w:r>
      <w:r w:rsidRPr="001E4066">
        <w:rPr>
          <w:spacing w:val="-7"/>
        </w:rPr>
        <w:t xml:space="preserve"> </w:t>
      </w:r>
      <w:r w:rsidRPr="001E4066">
        <w:t>τ</w:t>
      </w:r>
      <w:r w:rsidRPr="001E4066">
        <w:rPr>
          <w:spacing w:val="1"/>
        </w:rPr>
        <w:t>η</w:t>
      </w:r>
      <w:r w:rsidRPr="001E4066">
        <w:t>ς</w:t>
      </w:r>
      <w:r w:rsidRPr="001E4066">
        <w:rPr>
          <w:spacing w:val="-4"/>
        </w:rPr>
        <w:t xml:space="preserve"> </w:t>
      </w:r>
      <w:r w:rsidRPr="001E4066">
        <w:t>π</w:t>
      </w:r>
      <w:r w:rsidRPr="001E4066">
        <w:rPr>
          <w:spacing w:val="3"/>
        </w:rPr>
        <w:t>ρ</w:t>
      </w:r>
      <w:r w:rsidRPr="001E4066">
        <w:rPr>
          <w:spacing w:val="-1"/>
        </w:rPr>
        <w:t>οσ</w:t>
      </w:r>
      <w:r w:rsidRPr="001E4066">
        <w:rPr>
          <w:spacing w:val="3"/>
        </w:rPr>
        <w:t>φ</w:t>
      </w:r>
      <w:r w:rsidRPr="001E4066">
        <w:rPr>
          <w:spacing w:val="-1"/>
        </w:rPr>
        <w:t>ο</w:t>
      </w:r>
      <w:r w:rsidRPr="001E4066">
        <w:rPr>
          <w:spacing w:val="3"/>
        </w:rPr>
        <w:t>ρ</w:t>
      </w:r>
      <w:r w:rsidRPr="001E4066">
        <w:rPr>
          <w:spacing w:val="1"/>
        </w:rPr>
        <w:t>ά</w:t>
      </w:r>
      <w:r w:rsidRPr="001E4066">
        <w:t>ς</w:t>
      </w:r>
      <w:r w:rsidRPr="001E4066">
        <w:rPr>
          <w:spacing w:val="-12"/>
        </w:rPr>
        <w:t xml:space="preserve"> </w:t>
      </w:r>
      <w:r w:rsidRPr="001E4066">
        <w:t>θα</w:t>
      </w:r>
      <w:r w:rsidRPr="001E4066">
        <w:rPr>
          <w:spacing w:val="-1"/>
        </w:rPr>
        <w:t xml:space="preserve"> </w:t>
      </w:r>
      <w:r w:rsidRPr="001E4066">
        <w:t>πρ</w:t>
      </w:r>
      <w:r w:rsidRPr="001E4066">
        <w:rPr>
          <w:spacing w:val="1"/>
        </w:rPr>
        <w:t>έ</w:t>
      </w:r>
      <w:r w:rsidRPr="001E4066">
        <w:t>π</w:t>
      </w:r>
      <w:r w:rsidRPr="001E4066">
        <w:rPr>
          <w:spacing w:val="1"/>
        </w:rPr>
        <w:t>ε</w:t>
      </w:r>
      <w:r w:rsidRPr="001E4066">
        <w:t>ι</w:t>
      </w:r>
      <w:r w:rsidRPr="001E4066">
        <w:rPr>
          <w:spacing w:val="-4"/>
        </w:rPr>
        <w:t xml:space="preserve"> </w:t>
      </w:r>
      <w:r w:rsidRPr="001E4066">
        <w:rPr>
          <w:spacing w:val="-1"/>
        </w:rPr>
        <w:t>ν</w:t>
      </w:r>
      <w:r w:rsidRPr="001E4066">
        <w:t>α</w:t>
      </w:r>
      <w:r w:rsidRPr="001E4066">
        <w:rPr>
          <w:spacing w:val="-2"/>
        </w:rPr>
        <w:t xml:space="preserve"> </w:t>
      </w:r>
      <w:r w:rsidRPr="001E4066">
        <w:t>π</w:t>
      </w:r>
      <w:r w:rsidRPr="001E4066">
        <w:rPr>
          <w:spacing w:val="1"/>
        </w:rPr>
        <w:t>ε</w:t>
      </w:r>
      <w:r w:rsidRPr="001E4066">
        <w:t>ρ</w:t>
      </w:r>
      <w:r w:rsidRPr="001E4066">
        <w:rPr>
          <w:spacing w:val="4"/>
        </w:rPr>
        <w:t>ι</w:t>
      </w:r>
      <w:r w:rsidRPr="001E4066">
        <w:t>λαμ</w:t>
      </w:r>
      <w:r w:rsidRPr="001E4066">
        <w:rPr>
          <w:spacing w:val="-1"/>
        </w:rPr>
        <w:t>β</w:t>
      </w:r>
      <w:r w:rsidRPr="001E4066">
        <w:rPr>
          <w:spacing w:val="1"/>
        </w:rPr>
        <w:t>ά</w:t>
      </w:r>
      <w:r w:rsidRPr="001E4066">
        <w:t>νει:</w:t>
      </w:r>
    </w:p>
    <w:p w:rsidR="00A9467C" w:rsidRPr="001E4066" w:rsidRDefault="00A9467C" w:rsidP="00A9467C">
      <w:pPr>
        <w:autoSpaceDE w:val="0"/>
        <w:autoSpaceDN w:val="0"/>
        <w:ind w:left="119"/>
      </w:pPr>
    </w:p>
    <w:p w:rsidR="00A9467C" w:rsidRPr="001E4066" w:rsidRDefault="00A9467C" w:rsidP="004E61AC">
      <w:pPr>
        <w:pStyle w:val="a6"/>
        <w:numPr>
          <w:ilvl w:val="0"/>
          <w:numId w:val="3"/>
        </w:numPr>
        <w:autoSpaceDE w:val="0"/>
        <w:autoSpaceDN w:val="0"/>
        <w:spacing w:after="120"/>
        <w:contextualSpacing w:val="0"/>
        <w:jc w:val="both"/>
      </w:pPr>
      <w:r w:rsidRPr="001E4066">
        <w:rPr>
          <w:spacing w:val="-1"/>
        </w:rPr>
        <w:t>Ο</w:t>
      </w:r>
      <w:r w:rsidRPr="001E4066">
        <w:rPr>
          <w:spacing w:val="3"/>
        </w:rPr>
        <w:t>ι</w:t>
      </w:r>
      <w:r w:rsidRPr="001E4066">
        <w:t>κ</w:t>
      </w:r>
      <w:r w:rsidRPr="001E4066">
        <w:rPr>
          <w:spacing w:val="-1"/>
        </w:rPr>
        <w:t>ο</w:t>
      </w:r>
      <w:r w:rsidRPr="001E4066">
        <w:t>ν</w:t>
      </w:r>
      <w:r w:rsidRPr="001E4066">
        <w:rPr>
          <w:spacing w:val="1"/>
        </w:rPr>
        <w:t>ο</w:t>
      </w:r>
      <w:r w:rsidRPr="001E4066">
        <w:t>μ</w:t>
      </w:r>
      <w:r w:rsidRPr="001E4066">
        <w:rPr>
          <w:spacing w:val="3"/>
        </w:rPr>
        <w:t>ι</w:t>
      </w:r>
      <w:r w:rsidRPr="001E4066">
        <w:t>κή</w:t>
      </w:r>
      <w:r w:rsidRPr="001E4066">
        <w:rPr>
          <w:spacing w:val="-12"/>
        </w:rPr>
        <w:t xml:space="preserve"> </w:t>
      </w:r>
      <w:r w:rsidRPr="001E4066">
        <w:t>πρ</w:t>
      </w:r>
      <w:r w:rsidRPr="001E4066">
        <w:rPr>
          <w:spacing w:val="-1"/>
        </w:rPr>
        <w:t>οσ</w:t>
      </w:r>
      <w:r w:rsidRPr="001E4066">
        <w:rPr>
          <w:spacing w:val="3"/>
        </w:rPr>
        <w:t>φ</w:t>
      </w:r>
      <w:r w:rsidRPr="001E4066">
        <w:rPr>
          <w:spacing w:val="-1"/>
        </w:rPr>
        <w:t>ο</w:t>
      </w:r>
      <w:r w:rsidRPr="001E4066">
        <w:t>ρά</w:t>
      </w:r>
      <w:r w:rsidRPr="001E4066">
        <w:rPr>
          <w:spacing w:val="-9"/>
        </w:rPr>
        <w:t xml:space="preserve"> </w:t>
      </w:r>
      <w:r w:rsidRPr="001E4066">
        <w:rPr>
          <w:spacing w:val="2"/>
        </w:rPr>
        <w:t>α</w:t>
      </w:r>
      <w:r w:rsidRPr="001E4066">
        <w:t>πό</w:t>
      </w:r>
      <w:r w:rsidRPr="001E4066">
        <w:rPr>
          <w:spacing w:val="-4"/>
        </w:rPr>
        <w:t xml:space="preserve"> </w:t>
      </w:r>
      <w:r w:rsidRPr="001E4066">
        <w:rPr>
          <w:spacing w:val="-1"/>
        </w:rPr>
        <w:t>τ</w:t>
      </w:r>
      <w:r w:rsidRPr="001E4066">
        <w:rPr>
          <w:spacing w:val="1"/>
        </w:rPr>
        <w:t>η</w:t>
      </w:r>
      <w:r w:rsidRPr="001E4066">
        <w:t>ν</w:t>
      </w:r>
      <w:r w:rsidRPr="001E4066">
        <w:rPr>
          <w:spacing w:val="-1"/>
        </w:rPr>
        <w:t xml:space="preserve"> ο</w:t>
      </w:r>
      <w:r w:rsidRPr="001E4066">
        <w:rPr>
          <w:spacing w:val="3"/>
        </w:rPr>
        <w:t>π</w:t>
      </w:r>
      <w:r w:rsidRPr="001E4066">
        <w:rPr>
          <w:spacing w:val="-1"/>
        </w:rPr>
        <w:t>ο</w:t>
      </w:r>
      <w:r w:rsidRPr="001E4066">
        <w:rPr>
          <w:spacing w:val="3"/>
        </w:rPr>
        <w:t>ί</w:t>
      </w:r>
      <w:r w:rsidRPr="001E4066">
        <w:t>α</w:t>
      </w:r>
      <w:r w:rsidRPr="001E4066">
        <w:rPr>
          <w:spacing w:val="-6"/>
        </w:rPr>
        <w:t xml:space="preserve"> </w:t>
      </w:r>
      <w:r w:rsidRPr="001E4066">
        <w:rPr>
          <w:spacing w:val="-1"/>
        </w:rPr>
        <w:t>ν</w:t>
      </w:r>
      <w:r w:rsidRPr="001E4066">
        <w:t>α</w:t>
      </w:r>
      <w:r w:rsidRPr="001E4066">
        <w:rPr>
          <w:spacing w:val="-2"/>
        </w:rPr>
        <w:t xml:space="preserve"> </w:t>
      </w:r>
      <w:r w:rsidRPr="001E4066">
        <w:t>πρ</w:t>
      </w:r>
      <w:r w:rsidRPr="001E4066">
        <w:rPr>
          <w:spacing w:val="1"/>
        </w:rPr>
        <w:t>ο</w:t>
      </w:r>
      <w:r w:rsidRPr="001E4066">
        <w:t>κ</w:t>
      </w:r>
      <w:r w:rsidRPr="001E4066">
        <w:rPr>
          <w:spacing w:val="-1"/>
        </w:rPr>
        <w:t>ύ</w:t>
      </w:r>
      <w:r w:rsidRPr="001E4066">
        <w:rPr>
          <w:spacing w:val="3"/>
        </w:rPr>
        <w:t>π</w:t>
      </w:r>
      <w:r w:rsidRPr="001E4066">
        <w:t>τει</w:t>
      </w:r>
      <w:r w:rsidRPr="001E4066">
        <w:rPr>
          <w:spacing w:val="-8"/>
        </w:rPr>
        <w:t xml:space="preserve"> </w:t>
      </w:r>
      <w:r w:rsidRPr="001E4066">
        <w:rPr>
          <w:spacing w:val="-1"/>
        </w:rPr>
        <w:t>μ</w:t>
      </w:r>
      <w:r w:rsidRPr="001E4066">
        <w:t>ε</w:t>
      </w:r>
      <w:r w:rsidRPr="001E4066">
        <w:rPr>
          <w:spacing w:val="-1"/>
        </w:rPr>
        <w:t xml:space="preserve"> σ</w:t>
      </w:r>
      <w:r w:rsidRPr="001E4066">
        <w:rPr>
          <w:spacing w:val="1"/>
        </w:rPr>
        <w:t>αφή</w:t>
      </w:r>
      <w:r w:rsidRPr="001E4066">
        <w:t>νε</w:t>
      </w:r>
      <w:r w:rsidRPr="001E4066">
        <w:rPr>
          <w:spacing w:val="1"/>
        </w:rPr>
        <w:t>ι</w:t>
      </w:r>
      <w:r w:rsidRPr="001E4066">
        <w:t>α</w:t>
      </w:r>
      <w:r w:rsidRPr="001E4066">
        <w:rPr>
          <w:spacing w:val="-10"/>
        </w:rPr>
        <w:t xml:space="preserve"> </w:t>
      </w:r>
      <w:r w:rsidRPr="001E4066">
        <w:t>η</w:t>
      </w:r>
      <w:r w:rsidRPr="001E4066">
        <w:rPr>
          <w:spacing w:val="-1"/>
        </w:rPr>
        <w:t xml:space="preserve"> </w:t>
      </w:r>
      <w:r w:rsidRPr="001E4066">
        <w:t>πρ</w:t>
      </w:r>
      <w:r w:rsidRPr="001E4066">
        <w:rPr>
          <w:spacing w:val="-1"/>
        </w:rPr>
        <w:t>ο</w:t>
      </w:r>
      <w:r w:rsidRPr="001E4066">
        <w:rPr>
          <w:spacing w:val="2"/>
        </w:rPr>
        <w:t>σ</w:t>
      </w:r>
      <w:r w:rsidRPr="001E4066">
        <w:rPr>
          <w:spacing w:val="1"/>
        </w:rPr>
        <w:t>φε</w:t>
      </w:r>
      <w:r w:rsidRPr="001E4066">
        <w:t>ρ</w:t>
      </w:r>
      <w:r w:rsidRPr="001E4066">
        <w:rPr>
          <w:spacing w:val="-1"/>
        </w:rPr>
        <w:t>ό</w:t>
      </w:r>
      <w:r w:rsidRPr="001E4066">
        <w:t>μ</w:t>
      </w:r>
      <w:r w:rsidRPr="001E4066">
        <w:rPr>
          <w:spacing w:val="1"/>
        </w:rPr>
        <w:t>ε</w:t>
      </w:r>
      <w:r w:rsidRPr="001E4066">
        <w:t>νη</w:t>
      </w:r>
      <w:r w:rsidRPr="001E4066">
        <w:rPr>
          <w:spacing w:val="-15"/>
        </w:rPr>
        <w:t xml:space="preserve"> </w:t>
      </w:r>
      <w:r w:rsidRPr="001E4066">
        <w:rPr>
          <w:spacing w:val="6"/>
        </w:rPr>
        <w:t>τ</w:t>
      </w:r>
      <w:r w:rsidRPr="001E4066">
        <w:rPr>
          <w:spacing w:val="3"/>
        </w:rPr>
        <w:t>ι</w:t>
      </w:r>
      <w:r w:rsidRPr="001E4066">
        <w:t>μ</w:t>
      </w:r>
      <w:r w:rsidRPr="001E4066">
        <w:rPr>
          <w:spacing w:val="1"/>
        </w:rPr>
        <w:t>ή</w:t>
      </w:r>
      <w:r w:rsidRPr="001E4066">
        <w:t>.</w:t>
      </w:r>
    </w:p>
    <w:p w:rsidR="00A9467C" w:rsidRPr="001E4066" w:rsidRDefault="00A9467C" w:rsidP="00A9467C">
      <w:pPr>
        <w:autoSpaceDE w:val="0"/>
        <w:autoSpaceDN w:val="0"/>
        <w:ind w:left="90" w:right="84"/>
        <w:jc w:val="both"/>
      </w:pPr>
      <w:r w:rsidRPr="001E4066">
        <w:t>Τον ανάδοχο που θα προκύψει βαρύνει κάθε νόμιμη κράτηση.</w:t>
      </w:r>
    </w:p>
    <w:p w:rsidR="00A9467C" w:rsidRPr="001E4066" w:rsidRDefault="00A9467C" w:rsidP="00C52AF0">
      <w:pPr>
        <w:jc w:val="both"/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A4543C" w:rsidRPr="005621A0" w:rsidRDefault="00A4543C" w:rsidP="00A9467C">
      <w:pPr>
        <w:ind w:left="720"/>
        <w:jc w:val="center"/>
        <w:rPr>
          <w:b/>
          <w:bCs/>
          <w:spacing w:val="-14"/>
        </w:rPr>
      </w:pPr>
    </w:p>
    <w:p w:rsidR="003A6F5F" w:rsidRPr="00EF6977" w:rsidRDefault="003A6F5F" w:rsidP="00A9467C">
      <w:pPr>
        <w:ind w:left="720"/>
        <w:jc w:val="center"/>
        <w:rPr>
          <w:b/>
          <w:bCs/>
          <w:spacing w:val="-14"/>
        </w:rPr>
      </w:pPr>
    </w:p>
    <w:p w:rsidR="003A6F5F" w:rsidRPr="00EF6977" w:rsidRDefault="003A6F5F" w:rsidP="00A9467C">
      <w:pPr>
        <w:ind w:left="720"/>
        <w:jc w:val="center"/>
        <w:rPr>
          <w:b/>
          <w:bCs/>
          <w:spacing w:val="-14"/>
        </w:rPr>
      </w:pPr>
    </w:p>
    <w:p w:rsidR="003A6F5F" w:rsidRPr="00EF6977" w:rsidRDefault="003A6F5F" w:rsidP="00A9467C">
      <w:pPr>
        <w:ind w:left="720"/>
        <w:jc w:val="center"/>
        <w:rPr>
          <w:b/>
          <w:bCs/>
          <w:spacing w:val="-14"/>
        </w:rPr>
      </w:pPr>
    </w:p>
    <w:p w:rsidR="003A6F5F" w:rsidRPr="00EF6977" w:rsidRDefault="003A6F5F" w:rsidP="00A9467C">
      <w:pPr>
        <w:ind w:left="720"/>
        <w:jc w:val="center"/>
        <w:rPr>
          <w:b/>
          <w:bCs/>
          <w:spacing w:val="-14"/>
        </w:rPr>
      </w:pPr>
    </w:p>
    <w:p w:rsidR="003A6F5F" w:rsidRPr="00EF6977" w:rsidRDefault="003A6F5F" w:rsidP="00A9467C">
      <w:pPr>
        <w:ind w:left="720"/>
        <w:jc w:val="center"/>
        <w:rPr>
          <w:b/>
          <w:bCs/>
          <w:spacing w:val="-14"/>
        </w:rPr>
      </w:pPr>
    </w:p>
    <w:p w:rsidR="003A6F5F" w:rsidRPr="00EF6977" w:rsidRDefault="003A6F5F" w:rsidP="00A9467C">
      <w:pPr>
        <w:ind w:left="720"/>
        <w:jc w:val="center"/>
        <w:rPr>
          <w:b/>
          <w:bCs/>
          <w:spacing w:val="-14"/>
        </w:rPr>
      </w:pPr>
    </w:p>
    <w:p w:rsidR="00A9467C" w:rsidRPr="001E4066" w:rsidRDefault="00A9467C" w:rsidP="00A9467C">
      <w:pPr>
        <w:ind w:left="720"/>
        <w:jc w:val="center"/>
        <w:rPr>
          <w:b/>
          <w:bCs/>
          <w:spacing w:val="-14"/>
        </w:rPr>
      </w:pPr>
      <w:r w:rsidRPr="001E4066">
        <w:rPr>
          <w:b/>
          <w:bCs/>
          <w:spacing w:val="-14"/>
          <w:lang w:val="en-US"/>
        </w:rPr>
        <w:t>O</w:t>
      </w:r>
      <w:r w:rsidRPr="001E4066">
        <w:rPr>
          <w:b/>
          <w:bCs/>
          <w:spacing w:val="-14"/>
        </w:rPr>
        <w:t xml:space="preserve"> Αντιπρ</w:t>
      </w:r>
      <w:r w:rsidR="00C50365">
        <w:rPr>
          <w:b/>
          <w:bCs/>
          <w:spacing w:val="-14"/>
        </w:rPr>
        <w:t xml:space="preserve">όεδρος </w:t>
      </w:r>
      <w:r w:rsidR="00C50365" w:rsidRPr="009B65E5">
        <w:rPr>
          <w:b/>
          <w:bCs/>
          <w:spacing w:val="-14"/>
        </w:rPr>
        <w:t xml:space="preserve">των </w:t>
      </w:r>
      <w:proofErr w:type="gramStart"/>
      <w:r w:rsidR="00C50365" w:rsidRPr="009B65E5">
        <w:rPr>
          <w:b/>
          <w:bCs/>
          <w:spacing w:val="-14"/>
        </w:rPr>
        <w:t>Οικονομικών</w:t>
      </w:r>
      <w:r w:rsidRPr="009B65E5">
        <w:rPr>
          <w:b/>
          <w:bCs/>
          <w:spacing w:val="-14"/>
        </w:rPr>
        <w:t xml:space="preserve">,   </w:t>
      </w:r>
      <w:proofErr w:type="gramEnd"/>
      <w:r w:rsidRPr="009B65E5">
        <w:rPr>
          <w:b/>
          <w:bCs/>
          <w:spacing w:val="-14"/>
        </w:rPr>
        <w:t>Προγραμματισμού</w:t>
      </w:r>
    </w:p>
    <w:p w:rsidR="00A9467C" w:rsidRPr="001E4066" w:rsidRDefault="00A9467C" w:rsidP="00A9467C">
      <w:pPr>
        <w:ind w:left="720"/>
        <w:jc w:val="center"/>
        <w:rPr>
          <w:rFonts w:eastAsia="Calibri"/>
          <w:b/>
          <w:bCs/>
          <w:spacing w:val="-14"/>
        </w:rPr>
      </w:pPr>
      <w:r w:rsidRPr="001E4066">
        <w:rPr>
          <w:b/>
          <w:bCs/>
          <w:spacing w:val="-14"/>
        </w:rPr>
        <w:t>και Ανάπτυξης</w:t>
      </w:r>
    </w:p>
    <w:p w:rsidR="00A9467C" w:rsidRPr="001E4066" w:rsidRDefault="00C50365" w:rsidP="00A9467C">
      <w:pPr>
        <w:ind w:left="720"/>
        <w:jc w:val="center"/>
      </w:pPr>
      <w:r>
        <w:rPr>
          <w:b/>
          <w:bCs/>
          <w:spacing w:val="-14"/>
        </w:rPr>
        <w:t>του Διεθνούς Πανεπιστημίου Ελλάδος</w:t>
      </w:r>
    </w:p>
    <w:p w:rsidR="00A9467C" w:rsidRDefault="00A9467C" w:rsidP="00A9467C">
      <w:pPr>
        <w:jc w:val="center"/>
        <w:rPr>
          <w:b/>
          <w:i/>
        </w:rPr>
      </w:pPr>
    </w:p>
    <w:p w:rsidR="004E61AC" w:rsidRPr="001E4066" w:rsidRDefault="004E61AC" w:rsidP="00A9467C">
      <w:pPr>
        <w:jc w:val="center"/>
        <w:rPr>
          <w:b/>
          <w:i/>
        </w:rPr>
      </w:pPr>
    </w:p>
    <w:p w:rsidR="00C50365" w:rsidRPr="0070779B" w:rsidRDefault="00C50365" w:rsidP="00C50365">
      <w:pPr>
        <w:jc w:val="center"/>
        <w:outlineLvl w:val="0"/>
        <w:rPr>
          <w:rFonts w:cs="Calibri"/>
        </w:rPr>
      </w:pPr>
      <w:r>
        <w:rPr>
          <w:rFonts w:cs="Calibri"/>
          <w:b/>
          <w:bCs/>
        </w:rPr>
        <w:t>Δημήτριος Χασάπης</w:t>
      </w:r>
    </w:p>
    <w:p w:rsidR="00C50365" w:rsidRPr="0070779B" w:rsidRDefault="00C50365" w:rsidP="00C50365">
      <w:pPr>
        <w:widowControl w:val="0"/>
        <w:autoSpaceDE w:val="0"/>
        <w:autoSpaceDN w:val="0"/>
        <w:adjustRightInd w:val="0"/>
        <w:ind w:right="55"/>
        <w:jc w:val="center"/>
        <w:rPr>
          <w:rFonts w:cs="Calibri"/>
          <w:bCs/>
        </w:rPr>
      </w:pPr>
      <w:r w:rsidRPr="0070779B">
        <w:rPr>
          <w:rFonts w:cs="Calibri"/>
        </w:rPr>
        <w:t>Καθηγητής</w:t>
      </w:r>
    </w:p>
    <w:p w:rsidR="00C52AF0" w:rsidRDefault="00C52AF0" w:rsidP="00EF27C3">
      <w:pPr>
        <w:jc w:val="center"/>
        <w:rPr>
          <w:rFonts w:ascii="Calibri" w:hAnsi="Calibri" w:cs="Arial"/>
          <w:b/>
        </w:rPr>
      </w:pPr>
    </w:p>
    <w:p w:rsidR="00EF27C3" w:rsidRDefault="00EF27C3" w:rsidP="00EF27C3">
      <w:pPr>
        <w:jc w:val="center"/>
        <w:rPr>
          <w:rFonts w:ascii="Calibri" w:hAnsi="Calibri" w:cs="Calibri"/>
        </w:rPr>
      </w:pPr>
    </w:p>
    <w:p w:rsidR="00A9467C" w:rsidRPr="001E4066" w:rsidRDefault="00A9467C" w:rsidP="00A9467C">
      <w:pPr>
        <w:autoSpaceDE w:val="0"/>
        <w:autoSpaceDN w:val="0"/>
        <w:adjustRightInd w:val="0"/>
        <w:jc w:val="center"/>
        <w:rPr>
          <w:b/>
          <w:i/>
        </w:rPr>
      </w:pPr>
    </w:p>
    <w:p w:rsidR="00A9467C" w:rsidRPr="001E4066" w:rsidRDefault="00A9467C" w:rsidP="00A9467C">
      <w:pPr>
        <w:ind w:left="720"/>
        <w:jc w:val="both"/>
      </w:pPr>
    </w:p>
    <w:p w:rsidR="00A9467C" w:rsidRPr="001E4066" w:rsidRDefault="00A9467C" w:rsidP="00A9467C">
      <w:pPr>
        <w:ind w:left="720"/>
        <w:jc w:val="both"/>
      </w:pPr>
    </w:p>
    <w:p w:rsidR="00A9467C" w:rsidRPr="001E4066" w:rsidRDefault="00A9467C" w:rsidP="00A9467C">
      <w:pPr>
        <w:ind w:left="720"/>
        <w:jc w:val="both"/>
      </w:pPr>
    </w:p>
    <w:p w:rsidR="000D2BEE" w:rsidRPr="000D2BEE" w:rsidRDefault="000D2BEE"/>
    <w:sectPr w:rsidR="000D2BEE" w:rsidRPr="000D2BEE" w:rsidSect="003B3E7F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Num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BD7CCD9E"/>
    <w:name w:val="WW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D0291C"/>
    <w:multiLevelType w:val="hybridMultilevel"/>
    <w:tmpl w:val="81508250"/>
    <w:lvl w:ilvl="0" w:tplc="0408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1C3378DF"/>
    <w:multiLevelType w:val="hybridMultilevel"/>
    <w:tmpl w:val="ECECB482"/>
    <w:lvl w:ilvl="0" w:tplc="EFFC60AA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58F0"/>
    <w:multiLevelType w:val="hybridMultilevel"/>
    <w:tmpl w:val="5A3E80EA"/>
    <w:lvl w:ilvl="0" w:tplc="72FCBC5C">
      <w:start w:val="1"/>
      <w:numFmt w:val="bullet"/>
      <w:lvlText w:val="þ"/>
      <w:lvlJc w:val="left"/>
      <w:pPr>
        <w:ind w:left="45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88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02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8D7"/>
    <w:multiLevelType w:val="hybridMultilevel"/>
    <w:tmpl w:val="CBD2AD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784A"/>
    <w:multiLevelType w:val="multilevel"/>
    <w:tmpl w:val="B5E8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</w:rPr>
    </w:lvl>
  </w:abstractNum>
  <w:num w:numId="1">
    <w:abstractNumId w:val="12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7F"/>
    <w:rsid w:val="00007A28"/>
    <w:rsid w:val="000418F9"/>
    <w:rsid w:val="000523D3"/>
    <w:rsid w:val="00080486"/>
    <w:rsid w:val="000A0E14"/>
    <w:rsid w:val="000B2292"/>
    <w:rsid w:val="000C6E11"/>
    <w:rsid w:val="000D2BEE"/>
    <w:rsid w:val="00162638"/>
    <w:rsid w:val="00170ABE"/>
    <w:rsid w:val="001D2E75"/>
    <w:rsid w:val="00214111"/>
    <w:rsid w:val="00233CFB"/>
    <w:rsid w:val="00272C60"/>
    <w:rsid w:val="002A3151"/>
    <w:rsid w:val="002C5FF9"/>
    <w:rsid w:val="002D5E80"/>
    <w:rsid w:val="002E332E"/>
    <w:rsid w:val="0030780C"/>
    <w:rsid w:val="00371443"/>
    <w:rsid w:val="00373A68"/>
    <w:rsid w:val="003A6F5F"/>
    <w:rsid w:val="003B3E7F"/>
    <w:rsid w:val="003D55B7"/>
    <w:rsid w:val="003F1601"/>
    <w:rsid w:val="00482B7F"/>
    <w:rsid w:val="004E2A1C"/>
    <w:rsid w:val="004E61AC"/>
    <w:rsid w:val="004F73E0"/>
    <w:rsid w:val="0053060B"/>
    <w:rsid w:val="005621A0"/>
    <w:rsid w:val="00582DBD"/>
    <w:rsid w:val="005A534A"/>
    <w:rsid w:val="005B630B"/>
    <w:rsid w:val="005F5F33"/>
    <w:rsid w:val="006B1D18"/>
    <w:rsid w:val="006C258A"/>
    <w:rsid w:val="006E3474"/>
    <w:rsid w:val="006F6E9D"/>
    <w:rsid w:val="00713C14"/>
    <w:rsid w:val="00761816"/>
    <w:rsid w:val="007D4377"/>
    <w:rsid w:val="007D6CB1"/>
    <w:rsid w:val="007F13BA"/>
    <w:rsid w:val="00802380"/>
    <w:rsid w:val="0083073B"/>
    <w:rsid w:val="00855D22"/>
    <w:rsid w:val="008B3FEC"/>
    <w:rsid w:val="008B7210"/>
    <w:rsid w:val="008C3400"/>
    <w:rsid w:val="008F684B"/>
    <w:rsid w:val="00944A67"/>
    <w:rsid w:val="009A0729"/>
    <w:rsid w:val="009B65E5"/>
    <w:rsid w:val="00A069EA"/>
    <w:rsid w:val="00A07F41"/>
    <w:rsid w:val="00A33CB0"/>
    <w:rsid w:val="00A37559"/>
    <w:rsid w:val="00A4543C"/>
    <w:rsid w:val="00A9467C"/>
    <w:rsid w:val="00AB766A"/>
    <w:rsid w:val="00AD0995"/>
    <w:rsid w:val="00AD6B20"/>
    <w:rsid w:val="00B00747"/>
    <w:rsid w:val="00B45507"/>
    <w:rsid w:val="00BC09BC"/>
    <w:rsid w:val="00BC3873"/>
    <w:rsid w:val="00BF5A38"/>
    <w:rsid w:val="00BF6C86"/>
    <w:rsid w:val="00C05945"/>
    <w:rsid w:val="00C443AB"/>
    <w:rsid w:val="00C50365"/>
    <w:rsid w:val="00C52AF0"/>
    <w:rsid w:val="00C62234"/>
    <w:rsid w:val="00CD23CE"/>
    <w:rsid w:val="00CE4757"/>
    <w:rsid w:val="00CF1C54"/>
    <w:rsid w:val="00CF77CE"/>
    <w:rsid w:val="00D352C9"/>
    <w:rsid w:val="00DB11E4"/>
    <w:rsid w:val="00DE5BCD"/>
    <w:rsid w:val="00DF0DCE"/>
    <w:rsid w:val="00E345EF"/>
    <w:rsid w:val="00E45D86"/>
    <w:rsid w:val="00E67CD8"/>
    <w:rsid w:val="00E74EB6"/>
    <w:rsid w:val="00EA5027"/>
    <w:rsid w:val="00EC5D6E"/>
    <w:rsid w:val="00ED62C3"/>
    <w:rsid w:val="00EF27C3"/>
    <w:rsid w:val="00EF4F3A"/>
    <w:rsid w:val="00EF6977"/>
    <w:rsid w:val="00EF72F4"/>
    <w:rsid w:val="00F24E75"/>
    <w:rsid w:val="00FC60C7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B90"/>
  <w15:docId w15:val="{6D09588F-A45A-43BB-A2D3-F02E948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B3E7F"/>
    <w:rPr>
      <w:color w:val="0000FF"/>
      <w:u w:val="single"/>
    </w:rPr>
  </w:style>
  <w:style w:type="paragraph" w:styleId="a3">
    <w:name w:val="footer"/>
    <w:aliases w:val="ft"/>
    <w:basedOn w:val="a"/>
    <w:link w:val="Char"/>
    <w:uiPriority w:val="99"/>
    <w:unhideWhenUsed/>
    <w:rsid w:val="003B3E7F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3B3E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B3E7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3E7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1"/>
    <w:uiPriority w:val="99"/>
    <w:rsid w:val="000D2BEE"/>
    <w:pPr>
      <w:spacing w:after="120"/>
    </w:pPr>
    <w:rPr>
      <w:szCs w:val="20"/>
    </w:rPr>
  </w:style>
  <w:style w:type="character" w:customStyle="1" w:styleId="Char1">
    <w:name w:val="Σώμα κειμένου Char"/>
    <w:basedOn w:val="a0"/>
    <w:link w:val="a5"/>
    <w:uiPriority w:val="99"/>
    <w:rsid w:val="000D2BE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0D2BEE"/>
    <w:pPr>
      <w:spacing w:before="100" w:beforeAutospacing="1" w:after="100" w:afterAutospacing="1"/>
    </w:pPr>
    <w:rPr>
      <w:rFonts w:eastAsia="Calibri"/>
    </w:rPr>
  </w:style>
  <w:style w:type="paragraph" w:customStyle="1" w:styleId="normalwithoutspacing">
    <w:name w:val="normal_without_spacing"/>
    <w:basedOn w:val="a"/>
    <w:rsid w:val="000D2BEE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6">
    <w:name w:val="List Paragraph"/>
    <w:basedOn w:val="a"/>
    <w:uiPriority w:val="34"/>
    <w:qFormat/>
    <w:rsid w:val="00A9467C"/>
    <w:pPr>
      <w:ind w:left="720"/>
      <w:contextualSpacing/>
    </w:pPr>
  </w:style>
  <w:style w:type="paragraph" w:customStyle="1" w:styleId="western">
    <w:name w:val="western"/>
    <w:basedOn w:val="a"/>
    <w:rsid w:val="00A9467C"/>
    <w:pPr>
      <w:spacing w:before="100" w:beforeAutospacing="1" w:after="100" w:afterAutospacing="1"/>
    </w:pPr>
  </w:style>
  <w:style w:type="paragraph" w:customStyle="1" w:styleId="1">
    <w:name w:val="Παράγραφος λίστας1"/>
    <w:basedOn w:val="a"/>
    <w:rsid w:val="00A9467C"/>
    <w:pPr>
      <w:ind w:left="720"/>
    </w:pPr>
  </w:style>
  <w:style w:type="character" w:styleId="a7">
    <w:name w:val="Unresolved Mention"/>
    <w:basedOn w:val="a0"/>
    <w:uiPriority w:val="99"/>
    <w:semiHidden/>
    <w:unhideWhenUsed/>
    <w:rsid w:val="009B65E5"/>
    <w:rPr>
      <w:color w:val="605E5C"/>
      <w:shd w:val="clear" w:color="auto" w:fill="E1DFDD"/>
    </w:rPr>
  </w:style>
  <w:style w:type="paragraph" w:customStyle="1" w:styleId="Default">
    <w:name w:val="Default"/>
    <w:rsid w:val="00855D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PC</cp:lastModifiedBy>
  <cp:revision>41</cp:revision>
  <cp:lastPrinted>2019-11-25T12:29:00Z</cp:lastPrinted>
  <dcterms:created xsi:type="dcterms:W3CDTF">2019-10-18T07:39:00Z</dcterms:created>
  <dcterms:modified xsi:type="dcterms:W3CDTF">2019-11-26T12:46:00Z</dcterms:modified>
</cp:coreProperties>
</file>